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8100" w14:textId="77777777" w:rsidR="00345A41" w:rsidRDefault="00187FD6">
      <w:pPr>
        <w:spacing w:line="200" w:lineRule="exact"/>
      </w:pPr>
      <w:bookmarkStart w:id="0" w:name="_GoBack"/>
      <w:bookmarkEnd w:id="0"/>
      <w:r>
        <w:pict w14:anchorId="013FE579">
          <v:group id="_x0000_s1617" alt="" style="position:absolute;margin-left:56.55pt;margin-top:104.65pt;width:521.2pt;height:593.85pt;z-index:-1261;mso-position-horizontal-relative:page;mso-position-vertical-relative:page" coordorigin="1131,2093" coordsize="10424,11877">
            <v:shape id="_x0000_s1618" alt="" style="position:absolute;left:1199;top:2162;width:1042;height:0" coordorigin="1199,2162" coordsize="1042,0" path="m1199,2162r1041,e" filled="f" strokecolor="#e4e4e4" strokeweight=".94pt">
              <v:path arrowok="t"/>
            </v:shape>
            <v:shape id="_x0000_s1619" alt="" style="position:absolute;left:1199;top:2460;width:1042;height:0" coordorigin="1199,2460" coordsize="1042,0" path="m1199,2460r1041,e" filled="f" strokecolor="#e4e4e4" strokeweight="1.06pt">
              <v:path arrowok="t"/>
            </v:shape>
            <v:shape id="_x0000_s1620" alt="" style="position:absolute;left:1199;top:2171;width:1042;height:280" coordorigin="1199,2171" coordsize="1042,280" path="m1199,2450r1041,l2240,2171r-1041,l1199,2450xe" fillcolor="#e4e4e4" stroked="f">
              <v:path arrowok="t"/>
            </v:shape>
            <v:shape id="_x0000_s1621" alt="" style="position:absolute;left:2255;top:2154;width:1604;height:316" coordorigin="2255,2154" coordsize="1604,316" path="m3859,2470r,-316l3852,2154r,313l2262,2467r,-313l2255,2154r,316l3859,2470xe" fillcolor="#e4e4e4" stroked="f">
              <v:path arrowok="t"/>
            </v:shape>
            <v:shape id="_x0000_s1622" alt="" style="position:absolute;left:2262;top:2154;width:1590;height:313" coordorigin="2262,2154" coordsize="1590,313" path="m2262,2467r1590,l3852,2154r-1590,l2262,2467xe" fillcolor="#e4e4e4" stroked="f">
              <v:path arrowok="t"/>
            </v:shape>
            <v:shape id="_x0000_s1623" alt="" style="position:absolute;left:3874;top:2154;width:1603;height:316" coordorigin="3874,2154" coordsize="1603,316" path="m5477,2470r,-316l5470,2154r,313l3880,2467r,-313l3874,2154r,316l5477,2470xe" fillcolor="#e4e4e4" stroked="f">
              <v:path arrowok="t"/>
            </v:shape>
            <v:shape id="_x0000_s1624" alt="" style="position:absolute;left:3880;top:2154;width:1590;height:313" coordorigin="3880,2154" coordsize="1590,313" path="m3880,2467r1590,l5470,2154r-1590,l3880,2467xe" fillcolor="#e4e4e4" stroked="f">
              <v:path arrowok="t"/>
            </v:shape>
            <v:shape id="_x0000_s1625" alt="" style="position:absolute;left:5491;top:2154;width:1603;height:316" coordorigin="5491,2154" coordsize="1603,316" path="m7094,2470r,-316l7088,2154r,313l5498,2467r,-313l5491,2154r,316l7094,2470xe" fillcolor="#e4e4e4" stroked="f">
              <v:path arrowok="t"/>
            </v:shape>
            <v:shape id="_x0000_s1626" alt="" style="position:absolute;left:5498;top:2154;width:1590;height:313" coordorigin="5498,2154" coordsize="1590,313" path="m5498,2467r1590,l7088,2154r-1590,l5498,2467xe" fillcolor="#e4e4e4" stroked="f">
              <v:path arrowok="t"/>
            </v:shape>
            <v:shape id="_x0000_s1627" alt="" style="position:absolute;left:7109;top:2154;width:1604;height:316" coordorigin="7109,2154" coordsize="1604,316" path="m8713,2470r,-316l8706,2154r,313l7116,2467r,-313l7109,2154r,316l8713,2470xe" fillcolor="#e4e4e4" stroked="f">
              <v:path arrowok="t"/>
            </v:shape>
            <v:shape id="_x0000_s1628" alt="" style="position:absolute;left:7116;top:2154;width:1590;height:313" coordorigin="7116,2154" coordsize="1590,313" path="m7116,2467r1590,l8706,2154r-1590,l7116,2467xe" fillcolor="#e4e4e4" stroked="f">
              <v:path arrowok="t"/>
            </v:shape>
            <v:shape id="_x0000_s1629" alt="" style="position:absolute;left:8728;top:2154;width:1513;height:316" coordorigin="8728,2154" coordsize="1513,316" path="m10241,2470r,-316l10234,2154r,313l8734,2467r,-313l8728,2154r,316l10241,2470xe" fillcolor="#e4e4e4" stroked="f">
              <v:path arrowok="t"/>
            </v:shape>
            <v:shape id="_x0000_s1630" alt="" style="position:absolute;left:8734;top:2154;width:1500;height:313" coordorigin="8734,2154" coordsize="1500,313" path="m8734,2467r1500,l10234,2154r-1500,l8734,2467xe" fillcolor="#e4e4e4" stroked="f">
              <v:path arrowok="t"/>
            </v:shape>
            <v:shape id="_x0000_s1631" alt="" style="position:absolute;left:10255;top:2154;width:1231;height:316" coordorigin="10255,2154" coordsize="1231,316" path="m10262,2467r,-313l10255,2154r,316l11486,2470r,-3l10262,2467xe" fillcolor="#e4e4e4" stroked="f">
              <v:path arrowok="t"/>
            </v:shape>
            <v:shape id="_x0000_s1632" alt="" style="position:absolute;left:10262;top:2154;width:1224;height:313" coordorigin="10262,2154" coordsize="1224,313" path="m10262,2467r1224,l11486,2154r-1224,l10262,2467xe" fillcolor="#e4e4e4" stroked="f">
              <v:path arrowok="t"/>
            </v:shape>
            <v:shape id="_x0000_s1633" alt="" style="position:absolute;left:1141;top:2104;width:58;height:0" coordorigin="1141,2104" coordsize="58,0" path="m1141,2104r58,e" filled="f" strokeweight="1.06pt">
              <v:path arrowok="t"/>
            </v:shape>
            <v:shape id="_x0000_s1634" alt="" style="position:absolute;left:1199;top:2104;width:1042;height:0" coordorigin="1199,2104" coordsize="1042,0" path="m1199,2104r1041,e" filled="f" strokeweight="1.06pt">
              <v:path arrowok="t"/>
            </v:shape>
            <v:shape id="_x0000_s1635" alt="" style="position:absolute;left:1199;top:2142;width:1042;height:0" coordorigin="1199,2142" coordsize="1042,0" path="m1199,2142r1041,e" filled="f" strokeweight="1.06pt">
              <v:path arrowok="t"/>
            </v:shape>
            <v:shape id="_x0000_s1636" alt="" style="position:absolute;left:1199;top:2153;width:1042;height:0" coordorigin="1199,2153" coordsize="1042,0" path="m1199,2153r1041,e" filled="f" strokecolor="#e4e4e4" strokeweight=".22pt">
              <v:path arrowok="t"/>
            </v:shape>
            <v:shape id="_x0000_s1637" alt="" style="position:absolute;left:2255;top:2153;width:43;height:0" coordorigin="2255,2153" coordsize="43,0" path="m2255,2153r43,e" filled="f" strokecolor="#e4e4e4" strokeweight=".22pt">
              <v:path arrowok="t"/>
            </v:shape>
            <v:shape id="_x0000_s1638" alt="" style="position:absolute;left:2240;top:2104;width:58;height:0" coordorigin="2240,2104" coordsize="58,0" path="m2240,2104r58,e" filled="f" strokeweight="1.06pt">
              <v:path arrowok="t"/>
            </v:shape>
            <v:shape id="_x0000_s1639" alt="" style="position:absolute;left:2240;top:2142;width:58;height:0" coordorigin="2240,2142" coordsize="58,0" path="m2240,2142r58,e" filled="f" strokeweight="1.06pt">
              <v:path arrowok="t"/>
            </v:shape>
            <v:shape id="_x0000_s1640" alt="" style="position:absolute;left:2298;top:2104;width:1561;height:0" coordorigin="2298,2104" coordsize="1561,0" path="m2298,2104r1561,e" filled="f" strokeweight="1.06pt">
              <v:path arrowok="t"/>
            </v:shape>
            <v:shape id="_x0000_s1641" alt="" style="position:absolute;left:2298;top:2142;width:1561;height:0" coordorigin="2298,2142" coordsize="1561,0" path="m2298,2142r1561,e" filled="f" strokeweight="1.06pt">
              <v:path arrowok="t"/>
            </v:shape>
            <v:shape id="_x0000_s1642" alt="" style="position:absolute;left:2298;top:2153;width:1561;height:0" coordorigin="2298,2153" coordsize="1561,0" path="m2298,2153r1561,e" filled="f" strokecolor="#e4e4e4" strokeweight=".22pt">
              <v:path arrowok="t"/>
            </v:shape>
            <v:shape id="_x0000_s1643" alt="" style="position:absolute;left:3874;top:2153;width:43;height:0" coordorigin="3874,2153" coordsize="43,0" path="m3874,2153r43,e" filled="f" strokecolor="#e4e4e4" strokeweight=".22pt">
              <v:path arrowok="t"/>
            </v:shape>
            <v:shape id="_x0000_s1644" alt="" style="position:absolute;left:3859;top:2104;width:58;height:0" coordorigin="3859,2104" coordsize="58,0" path="m3859,2104r58,e" filled="f" strokeweight="1.06pt">
              <v:path arrowok="t"/>
            </v:shape>
            <v:shape id="_x0000_s1645" alt="" style="position:absolute;left:3859;top:2142;width:58;height:0" coordorigin="3859,2142" coordsize="58,0" path="m3859,2142r58,e" filled="f" strokeweight="1.06pt">
              <v:path arrowok="t"/>
            </v:shape>
            <v:shape id="_x0000_s1646" alt="" style="position:absolute;left:3917;top:2104;width:1560;height:0" coordorigin="3917,2104" coordsize="1560,0" path="m3917,2104r1560,e" filled="f" strokeweight="1.06pt">
              <v:path arrowok="t"/>
            </v:shape>
            <v:shape id="_x0000_s1647" alt="" style="position:absolute;left:3917;top:2142;width:1560;height:0" coordorigin="3917,2142" coordsize="1560,0" path="m3917,2142r1560,e" filled="f" strokeweight="1.06pt">
              <v:path arrowok="t"/>
            </v:shape>
            <v:shape id="_x0000_s1648" alt="" style="position:absolute;left:3917;top:2153;width:1560;height:0" coordorigin="3917,2153" coordsize="1560,0" path="m3917,2153r1560,e" filled="f" strokecolor="#e4e4e4" strokeweight=".22pt">
              <v:path arrowok="t"/>
            </v:shape>
            <v:shape id="_x0000_s1649" alt="" style="position:absolute;left:5491;top:2153;width:43;height:0" coordorigin="5491,2153" coordsize="43,0" path="m5491,2153r43,e" filled="f" strokecolor="#e4e4e4" strokeweight=".22pt">
              <v:path arrowok="t"/>
            </v:shape>
            <v:shape id="_x0000_s1650" alt="" style="position:absolute;left:5477;top:2104;width:58;height:0" coordorigin="5477,2104" coordsize="58,0" path="m5477,2104r57,e" filled="f" strokeweight="1.06pt">
              <v:path arrowok="t"/>
            </v:shape>
            <v:shape id="_x0000_s1651" alt="" style="position:absolute;left:5477;top:2142;width:58;height:0" coordorigin="5477,2142" coordsize="58,0" path="m5477,2142r57,e" filled="f" strokeweight="1.06pt">
              <v:path arrowok="t"/>
            </v:shape>
            <v:shape id="_x0000_s1652" alt="" style="position:absolute;left:5534;top:2104;width:1560;height:0" coordorigin="5534,2104" coordsize="1560,0" path="m5534,2104r1560,e" filled="f" strokeweight="1.06pt">
              <v:path arrowok="t"/>
            </v:shape>
            <v:shape id="_x0000_s1653" alt="" style="position:absolute;left:5534;top:2142;width:1560;height:0" coordorigin="5534,2142" coordsize="1560,0" path="m5534,2142r1560,e" filled="f" strokeweight="1.06pt">
              <v:path arrowok="t"/>
            </v:shape>
            <v:shape id="_x0000_s1654" alt="" style="position:absolute;left:5534;top:2153;width:1560;height:0" coordorigin="5534,2153" coordsize="1560,0" path="m5534,2153r1560,e" filled="f" strokecolor="#e4e4e4" strokeweight=".22pt">
              <v:path arrowok="t"/>
            </v:shape>
            <v:shape id="_x0000_s1655" alt="" style="position:absolute;left:7109;top:2153;width:43;height:0" coordorigin="7109,2153" coordsize="43,0" path="m7109,2153r43,e" filled="f" strokecolor="#e4e4e4" strokeweight=".22pt">
              <v:path arrowok="t"/>
            </v:shape>
            <v:shape id="_x0000_s1656" alt="" style="position:absolute;left:7094;top:2104;width:58;height:0" coordorigin="7094,2104" coordsize="58,0" path="m7094,2104r58,e" filled="f" strokeweight="1.06pt">
              <v:path arrowok="t"/>
            </v:shape>
            <v:shape id="_x0000_s1657" alt="" style="position:absolute;left:7094;top:2142;width:58;height:0" coordorigin="7094,2142" coordsize="58,0" path="m7094,2142r58,e" filled="f" strokeweight="1.06pt">
              <v:path arrowok="t"/>
            </v:shape>
            <v:shape id="_x0000_s1658" alt="" style="position:absolute;left:7152;top:2104;width:1561;height:0" coordorigin="7152,2104" coordsize="1561,0" path="m7152,2104r1561,e" filled="f" strokeweight="1.06pt">
              <v:path arrowok="t"/>
            </v:shape>
            <v:shape id="_x0000_s1659" alt="" style="position:absolute;left:7152;top:2142;width:1561;height:0" coordorigin="7152,2142" coordsize="1561,0" path="m7152,2142r1561,e" filled="f" strokeweight="1.06pt">
              <v:path arrowok="t"/>
            </v:shape>
            <v:shape id="_x0000_s1660" alt="" style="position:absolute;left:7152;top:2153;width:1561;height:0" coordorigin="7152,2153" coordsize="1561,0" path="m7152,2153r1561,e" filled="f" strokecolor="#e4e4e4" strokeweight=".22pt">
              <v:path arrowok="t"/>
            </v:shape>
            <v:shape id="_x0000_s1661" alt="" style="position:absolute;left:8728;top:2153;width:43;height:0" coordorigin="8728,2153" coordsize="43,0" path="m8728,2153r43,e" filled="f" strokecolor="#e4e4e4" strokeweight=".22pt">
              <v:path arrowok="t"/>
            </v:shape>
            <v:shape id="_x0000_s1662" alt="" style="position:absolute;left:8713;top:2104;width:58;height:0" coordorigin="8713,2104" coordsize="58,0" path="m8713,2104r58,e" filled="f" strokeweight="1.06pt">
              <v:path arrowok="t"/>
            </v:shape>
            <v:shape id="_x0000_s1663" alt="" style="position:absolute;left:8713;top:2142;width:58;height:0" coordorigin="8713,2142" coordsize="58,0" path="m8713,2142r58,e" filled="f" strokeweight="1.06pt">
              <v:path arrowok="t"/>
            </v:shape>
            <v:shape id="_x0000_s1664" alt="" style="position:absolute;left:8771;top:2104;width:1470;height:0" coordorigin="8771,2104" coordsize="1470,0" path="m8771,2104r1470,e" filled="f" strokeweight="1.06pt">
              <v:path arrowok="t"/>
            </v:shape>
            <v:shape id="_x0000_s1665" alt="" style="position:absolute;left:8771;top:2142;width:1470;height:0" coordorigin="8771,2142" coordsize="1470,0" path="m8771,2142r1470,e" filled="f" strokeweight="1.06pt">
              <v:path arrowok="t"/>
            </v:shape>
            <v:shape id="_x0000_s1666" alt="" style="position:absolute;left:8771;top:2153;width:1470;height:0" coordorigin="8771,2153" coordsize="1470,0" path="m8771,2153r1470,e" filled="f" strokecolor="#e4e4e4" strokeweight=".22pt">
              <v:path arrowok="t"/>
            </v:shape>
            <v:shape id="_x0000_s1667" alt="" style="position:absolute;left:10255;top:2153;width:43;height:0" coordorigin="10255,2153" coordsize="43,0" path="m10255,2153r43,e" filled="f" strokecolor="#e4e4e4" strokeweight=".22pt">
              <v:path arrowok="t"/>
            </v:shape>
            <v:shape id="_x0000_s1668" alt="" style="position:absolute;left:10241;top:2104;width:58;height:0" coordorigin="10241,2104" coordsize="58,0" path="m10241,2104r57,e" filled="f" strokeweight="1.06pt">
              <v:path arrowok="t"/>
            </v:shape>
            <v:shape id="_x0000_s1669" alt="" style="position:absolute;left:10241;top:2142;width:58;height:0" coordorigin="10241,2142" coordsize="58,0" path="m10241,2142r57,e" filled="f" strokeweight="1.06pt">
              <v:path arrowok="t"/>
            </v:shape>
            <v:shape id="_x0000_s1670" alt="" style="position:absolute;left:10298;top:2104;width:1188;height:0" coordorigin="10298,2104" coordsize="1188,0" path="m10298,2104r1188,e" filled="f" strokeweight="1.06pt">
              <v:path arrowok="t"/>
            </v:shape>
            <v:shape id="_x0000_s1671" alt="" style="position:absolute;left:10298;top:2142;width:1188;height:0" coordorigin="10298,2142" coordsize="1188,0" path="m10298,2142r1188,e" filled="f" strokeweight="1.06pt">
              <v:path arrowok="t"/>
            </v:shape>
            <v:shape id="_x0000_s1672" alt="" style="position:absolute;left:10298;top:2153;width:1188;height:0" coordorigin="10298,2153" coordsize="1188,0" path="m10298,2153r1188,e" filled="f" strokecolor="#e4e4e4" strokeweight=".22pt">
              <v:path arrowok="t"/>
            </v:shape>
            <v:shape id="_x0000_s1673" alt="" style="position:absolute;left:11486;top:2104;width:58;height:0" coordorigin="11486,2104" coordsize="58,0" path="m11486,2104r58,e" filled="f" strokeweight="1.06pt">
              <v:path arrowok="t"/>
            </v:shape>
            <v:shape id="_x0000_s1674" alt="" style="position:absolute;left:1189;top:2132;width:0;height:337" coordorigin="1189,2132" coordsize="0,337" path="m1189,2132r,338e" filled="f" strokeweight="1.06pt">
              <v:path arrowok="t"/>
            </v:shape>
            <v:shape id="_x0000_s1675" alt="" style="position:absolute;left:1151;top:2114;width:0;height:355" coordorigin="1151,2114" coordsize="0,355" path="m1151,2114r,356e" filled="f" strokeweight="1.06pt">
              <v:path arrowok="t"/>
            </v:shape>
            <v:shape id="_x0000_s1676" alt="" style="position:absolute;left:2248;top:2146;width:0;height:324" coordorigin="2248,2146" coordsize="0,324" path="m2248,2146r,324e" filled="f" strokeweight=".82pt">
              <v:path arrowok="t"/>
            </v:shape>
            <v:shape id="_x0000_s1677" alt="" style="position:absolute;left:3866;top:2146;width:0;height:324" coordorigin="3866,2146" coordsize="0,324" path="m3866,2146r,324e" filled="f" strokeweight=".82pt">
              <v:path arrowok="t"/>
            </v:shape>
            <v:shape id="_x0000_s1678" alt="" style="position:absolute;left:5484;top:2146;width:0;height:324" coordorigin="5484,2146" coordsize="0,324" path="m5484,2146r,324e" filled="f" strokeweight=".82pt">
              <v:path arrowok="t"/>
            </v:shape>
            <v:shape id="_x0000_s1679" alt="" style="position:absolute;left:7102;top:2146;width:0;height:324" coordorigin="7102,2146" coordsize="0,324" path="m7102,2146r,324e" filled="f" strokeweight=".82pt">
              <v:path arrowok="t"/>
            </v:shape>
            <v:shape id="_x0000_s1680" alt="" style="position:absolute;left:8720;top:2146;width:0;height:324" coordorigin="8720,2146" coordsize="0,324" path="m8720,2146r,324e" filled="f" strokeweight=".82pt">
              <v:path arrowok="t"/>
            </v:shape>
            <v:shape id="_x0000_s1681" alt="" style="position:absolute;left:10248;top:2146;width:0;height:324" coordorigin="10248,2146" coordsize="0,324" path="m10248,2146r,324e" filled="f" strokeweight=".82pt">
              <v:path arrowok="t"/>
            </v:shape>
            <v:shape id="_x0000_s1682" alt="" style="position:absolute;left:2086;top:2530;width:148;height:805" coordorigin="2086,2530" coordsize="148,805" path="m2086,2530r,805l2233,3335r,-805l2086,2530xe" fillcolor="#e4e4e4" stroked="f">
              <v:path arrowok="t"/>
            </v:shape>
            <v:shape id="_x0000_s1683" alt="" style="position:absolute;left:1184;top:2530;width:145;height:805" coordorigin="1184,2530" coordsize="145,805" path="m1184,2530r,805l1330,3335r,-805l1184,2530xe" fillcolor="#e4e4e4" stroked="f">
              <v:path arrowok="t"/>
            </v:shape>
            <v:shape id="_x0000_s1684" alt="" style="position:absolute;left:1330;top:2530;width:238;height:805" coordorigin="1330,2530" coordsize="238,805" path="m1330,3335r237,l1567,2530r-237,l1330,3335xe" fillcolor="#e4e4e4" stroked="f">
              <v:path arrowok="t"/>
            </v:shape>
            <v:shape id="_x0000_s1685" alt="" style="position:absolute;left:1567;top:2530;width:238;height:805" coordorigin="1567,2530" coordsize="238,805" path="m1567,3335r238,l1805,2530r-238,l1567,3335xe" fillcolor="#e4e4e4" stroked="f">
              <v:path arrowok="t"/>
            </v:shape>
            <v:shape id="_x0000_s1686" alt="" style="position:absolute;left:1805;top:2530;width:281;height:805" coordorigin="1805,2530" coordsize="281,805" path="m1805,3335r281,l2086,2530r-281,l1805,3335xe" fillcolor="#e4e4e4" stroked="f">
              <v:path arrowok="t"/>
            </v:shape>
            <v:shape id="_x0000_s1687" alt="" style="position:absolute;left:1184;top:2483;width:14;height:48" coordorigin="1184,2483" coordsize="14,48" path="m1184,2531r15,l1199,2483r-15,l1184,2531xe" fillcolor="#e4e4e4" stroked="f">
              <v:path arrowok="t"/>
            </v:shape>
            <v:shape id="_x0000_s1688" alt="" style="position:absolute;left:1141;top:2477;width:58;height:0" coordorigin="1141,2477" coordsize="58,0" path="m1141,2477r58,e" filled="f" strokeweight=".82pt">
              <v:path arrowok="t"/>
            </v:shape>
            <v:shape id="_x0000_s1689" alt="" style="position:absolute;left:1199;top:2483;width:14;height:48" coordorigin="1199,2483" coordsize="14,48" path="m1199,2531r14,l1213,2483r-14,l1199,2531xe" fillcolor="#e4e4e4" stroked="f">
              <v:path arrowok="t"/>
            </v:shape>
            <v:shape id="_x0000_s1690" alt="" style="position:absolute;left:1199;top:2477;width:1034;height:0" coordorigin="1199,2477" coordsize="1034,0" path="m1199,2477r1034,e" filled="f" strokeweight=".82pt">
              <v:path arrowok="t"/>
            </v:shape>
            <v:shape id="_x0000_s1691" alt="" style="position:absolute;left:1213;top:2507;width:1020;height:0" coordorigin="1213,2507" coordsize="1020,0" path="m1213,2507r1020,e" filled="f" strokecolor="#e4e4e4" strokeweight="2.38pt">
              <v:path arrowok="t"/>
            </v:shape>
            <v:shape id="_x0000_s1692" alt="" style="position:absolute;left:2233;top:2479;width:29;height:0" coordorigin="2233,2479" coordsize="29,0" path="m2233,2479r29,e" filled="f" strokeweight="1.06pt">
              <v:path arrowok="t"/>
            </v:shape>
            <v:shape id="_x0000_s1693" alt="" style="position:absolute;left:2233;top:2518;width:29;height:0" coordorigin="2233,2518" coordsize="29,0" path="m2233,2518r29,e" filled="f" strokeweight="1.06pt">
              <v:path arrowok="t"/>
            </v:shape>
            <v:shape id="_x0000_s1694" alt="" style="position:absolute;left:2262;top:2479;width:58;height:0" coordorigin="2262,2479" coordsize="58,0" path="m2262,2479r58,e" filled="f" strokeweight="1.06pt">
              <v:path arrowok="t"/>
            </v:shape>
            <v:shape id="_x0000_s1695" alt="" style="position:absolute;left:2262;top:2518;width:58;height:0" coordorigin="2262,2518" coordsize="58,0" path="m2262,2518r58,e" filled="f" strokeweight="1.06pt">
              <v:path arrowok="t"/>
            </v:shape>
            <v:shape id="_x0000_s1696" alt="" style="position:absolute;left:2320;top:2479;width:1540;height:0" coordorigin="2320,2479" coordsize="1540,0" path="m2320,2479r1539,e" filled="f" strokeweight="1.06pt">
              <v:path arrowok="t"/>
            </v:shape>
            <v:shape id="_x0000_s1697" alt="" style="position:absolute;left:2320;top:2518;width:1540;height:0" coordorigin="2320,2518" coordsize="1540,0" path="m2320,2518r1539,e" filled="f" strokeweight="1.06pt">
              <v:path arrowok="t"/>
            </v:shape>
            <v:shape id="_x0000_s1698" alt="" style="position:absolute;left:3859;top:2479;width:58;height:0" coordorigin="3859,2479" coordsize="58,0" path="m3859,2479r58,e" filled="f" strokeweight="1.06pt">
              <v:path arrowok="t"/>
            </v:shape>
            <v:shape id="_x0000_s1699" alt="" style="position:absolute;left:3859;top:2518;width:58;height:0" coordorigin="3859,2518" coordsize="58,0" path="m3859,2518r58,e" filled="f" strokeweight="1.06pt">
              <v:path arrowok="t"/>
            </v:shape>
            <v:shape id="_x0000_s1700" alt="" style="position:absolute;left:3917;top:2479;width:1560;height:0" coordorigin="3917,2479" coordsize="1560,0" path="m3917,2479r1560,e" filled="f" strokeweight="1.06pt">
              <v:path arrowok="t"/>
            </v:shape>
            <v:shape id="_x0000_s1701" alt="" style="position:absolute;left:3917;top:2518;width:1560;height:0" coordorigin="3917,2518" coordsize="1560,0" path="m3917,2518r1560,e" filled="f" strokeweight="1.06pt">
              <v:path arrowok="t"/>
            </v:shape>
            <v:shape id="_x0000_s1702" alt="" style="position:absolute;left:5477;top:2479;width:58;height:0" coordorigin="5477,2479" coordsize="58,0" path="m5477,2479r57,e" filled="f" strokeweight="1.06pt">
              <v:path arrowok="t"/>
            </v:shape>
            <v:shape id="_x0000_s1703" alt="" style="position:absolute;left:5477;top:2518;width:58;height:0" coordorigin="5477,2518" coordsize="58,0" path="m5477,2518r57,e" filled="f" strokeweight="1.06pt">
              <v:path arrowok="t"/>
            </v:shape>
            <v:shape id="_x0000_s1704" alt="" style="position:absolute;left:5534;top:2479;width:1560;height:0" coordorigin="5534,2479" coordsize="1560,0" path="m5534,2479r1560,e" filled="f" strokeweight="1.06pt">
              <v:path arrowok="t"/>
            </v:shape>
            <v:shape id="_x0000_s1705" alt="" style="position:absolute;left:5534;top:2518;width:1560;height:0" coordorigin="5534,2518" coordsize="1560,0" path="m5534,2518r1560,e" filled="f" strokeweight="1.06pt">
              <v:path arrowok="t"/>
            </v:shape>
            <v:shape id="_x0000_s1706" alt="" style="position:absolute;left:7094;top:2479;width:58;height:0" coordorigin="7094,2479" coordsize="58,0" path="m7094,2479r58,e" filled="f" strokeweight="1.06pt">
              <v:path arrowok="t"/>
            </v:shape>
            <v:shape id="_x0000_s1707" alt="" style="position:absolute;left:7094;top:2518;width:58;height:0" coordorigin="7094,2518" coordsize="58,0" path="m7094,2518r58,e" filled="f" strokeweight="1.06pt">
              <v:path arrowok="t"/>
            </v:shape>
            <v:shape id="_x0000_s1708" alt="" style="position:absolute;left:7152;top:2479;width:1561;height:0" coordorigin="7152,2479" coordsize="1561,0" path="m7152,2479r1561,e" filled="f" strokeweight="1.06pt">
              <v:path arrowok="t"/>
            </v:shape>
            <v:shape id="_x0000_s1709" alt="" style="position:absolute;left:7152;top:2518;width:1561;height:0" coordorigin="7152,2518" coordsize="1561,0" path="m7152,2518r1561,e" filled="f" strokeweight="1.06pt">
              <v:path arrowok="t"/>
            </v:shape>
            <v:shape id="_x0000_s1710" alt="" style="position:absolute;left:8713;top:2479;width:58;height:0" coordorigin="8713,2479" coordsize="58,0" path="m8713,2479r58,e" filled="f" strokeweight="1.06pt">
              <v:path arrowok="t"/>
            </v:shape>
            <v:shape id="_x0000_s1711" alt="" style="position:absolute;left:8713;top:2518;width:58;height:0" coordorigin="8713,2518" coordsize="58,0" path="m8713,2518r58,e" filled="f" strokeweight="1.06pt">
              <v:path arrowok="t"/>
            </v:shape>
            <v:shape id="_x0000_s1712" alt="" style="position:absolute;left:8771;top:2479;width:1470;height:0" coordorigin="8771,2479" coordsize="1470,0" path="m8771,2479r1470,e" filled="f" strokeweight="1.06pt">
              <v:path arrowok="t"/>
            </v:shape>
            <v:shape id="_x0000_s1713" alt="" style="position:absolute;left:8771;top:2518;width:1470;height:0" coordorigin="8771,2518" coordsize="1470,0" path="m8771,2518r1470,e" filled="f" strokeweight="1.06pt">
              <v:path arrowok="t"/>
            </v:shape>
            <v:shape id="_x0000_s1714" alt="" style="position:absolute;left:10241;top:2479;width:58;height:0" coordorigin="10241,2479" coordsize="58,0" path="m10241,2479r57,e" filled="f" strokeweight="1.06pt">
              <v:path arrowok="t"/>
            </v:shape>
            <v:shape id="_x0000_s1715" alt="" style="position:absolute;left:10241;top:2518;width:58;height:0" coordorigin="10241,2518" coordsize="58,0" path="m10241,2518r57,e" filled="f" strokeweight="1.06pt">
              <v:path arrowok="t"/>
            </v:shape>
            <v:shape id="_x0000_s1716" alt="" style="position:absolute;left:10298;top:2479;width:1188;height:0" coordorigin="10298,2479" coordsize="1188,0" path="m10298,2479r1188,e" filled="f" strokeweight="1.06pt">
              <v:path arrowok="t"/>
            </v:shape>
            <v:shape id="_x0000_s1717" alt="" style="position:absolute;left:10298;top:2518;width:1188;height:0" coordorigin="10298,2518" coordsize="1188,0" path="m10298,2518r1188,e" filled="f" strokeweight="1.06pt">
              <v:path arrowok="t"/>
            </v:shape>
            <v:shape id="_x0000_s1718" alt="" style="position:absolute;left:2086;top:3350;width:148;height:850" coordorigin="2086,3350" coordsize="148,850" path="m2086,3350r,850l2233,4200r,-850l2086,3350xe" fillcolor="#e4e4e4" stroked="f">
              <v:path arrowok="t"/>
            </v:shape>
            <v:shape id="_x0000_s1719" alt="" style="position:absolute;left:1184;top:3350;width:145;height:850" coordorigin="1184,3350" coordsize="145,850" path="m1184,3350r,850l1330,4200r,-850l1184,3350xe" fillcolor="#e4e4e4" stroked="f">
              <v:path arrowok="t"/>
            </v:shape>
            <v:shape id="_x0000_s1720" alt="" style="position:absolute;left:1330;top:3350;width:238;height:851" coordorigin="1330,3350" coordsize="238,851" path="m1330,4201r237,l1567,3350r-237,l1330,4201xe" fillcolor="#e4e4e4" stroked="f">
              <v:path arrowok="t"/>
            </v:shape>
            <v:shape id="_x0000_s1721" alt="" style="position:absolute;left:1567;top:3350;width:238;height:851" coordorigin="1567,3350" coordsize="238,851" path="m1567,4201r238,l1805,3350r-238,l1567,4201xe" fillcolor="#e4e4e4" stroked="f">
              <v:path arrowok="t"/>
            </v:shape>
            <v:shape id="_x0000_s1722" alt="" style="position:absolute;left:1805;top:3350;width:281;height:851" coordorigin="1805,3350" coordsize="281,851" path="m1805,4201r281,l2086,3350r-281,l1805,4201xe" fillcolor="#e4e4e4" stroked="f">
              <v:path arrowok="t"/>
            </v:shape>
            <v:shape id="_x0000_s1723" alt="" style="position:absolute;left:1184;top:3342;width:1049;height:0" coordorigin="1184,3342" coordsize="1049,0" path="m1184,3342r1049,e" filled="f" strokeweight=".82pt">
              <v:path arrowok="t"/>
            </v:shape>
            <v:shape id="_x0000_s1724" alt="" style="position:absolute;left:1184;top:3350;width:1049;height:0" coordorigin="1184,3350" coordsize="1049,0" path="m1184,3350r1049,e" filled="f" strokecolor="#e4e4e4" strokeweight=".16pt">
              <v:path arrowok="t"/>
            </v:shape>
            <v:shape id="_x0000_s1725" alt="" style="position:absolute;left:2262;top:3342;width:1597;height:0" coordorigin="2262,3342" coordsize="1597,0" path="m2262,3342r1597,e" filled="f" strokeweight=".82pt">
              <v:path arrowok="t"/>
            </v:shape>
            <v:shape id="_x0000_s1726" alt="" style="position:absolute;left:3874;top:3342;width:1603;height:0" coordorigin="3874,3342" coordsize="1603,0" path="m3874,3342r1603,e" filled="f" strokeweight=".82pt">
              <v:path arrowok="t"/>
            </v:shape>
            <v:shape id="_x0000_s1727" alt="" style="position:absolute;left:5491;top:3342;width:1603;height:0" coordorigin="5491,3342" coordsize="1603,0" path="m5491,3342r1603,e" filled="f" strokeweight=".82pt">
              <v:path arrowok="t"/>
            </v:shape>
            <v:shape id="_x0000_s1728" alt="" style="position:absolute;left:7109;top:3342;width:1604;height:0" coordorigin="7109,3342" coordsize="1604,0" path="m7109,3342r1604,e" filled="f" strokeweight=".82pt">
              <v:path arrowok="t"/>
            </v:shape>
            <v:shape id="_x0000_s1729" alt="" style="position:absolute;left:8728;top:3342;width:1513;height:0" coordorigin="8728,3342" coordsize="1513,0" path="m8728,3342r1513,e" filled="f" strokeweight=".82pt">
              <v:path arrowok="t"/>
            </v:shape>
            <v:shape id="_x0000_s1730" alt="" style="position:absolute;left:10255;top:3342;width:1231;height:0" coordorigin="10255,3342" coordsize="1231,0" path="m10255,3342r1231,e" filled="f" strokeweight=".82pt">
              <v:path arrowok="t"/>
            </v:shape>
            <v:shape id="_x0000_s1731" alt="" style="position:absolute;left:1967;top:4216;width:266;height:1438" coordorigin="1967,4216" coordsize="266,1438" path="m1967,4216r,1437l2233,5653r,-1437l1967,4216xe" fillcolor="#e4e4e4" stroked="f">
              <v:path arrowok="t"/>
            </v:shape>
            <v:shape id="_x0000_s1732" alt="" style="position:absolute;left:1184;top:4216;width:264;height:1438" coordorigin="1184,4216" coordsize="264,1438" path="m1184,4216r,1437l1448,5653r,-1437l1184,4216xe" fillcolor="#e4e4e4" stroked="f">
              <v:path arrowok="t"/>
            </v:shape>
            <v:shape id="_x0000_s1733" alt="" style="position:absolute;left:1448;top:4216;width:238;height:1439" coordorigin="1448,4216" coordsize="238,1439" path="m1448,5654r238,l1686,4216r-238,l1448,5654xe" fillcolor="#e4e4e4" stroked="f">
              <v:path arrowok="t"/>
            </v:shape>
            <v:shape id="_x0000_s1734" alt="" style="position:absolute;left:1686;top:4216;width:281;height:1439" coordorigin="1686,4216" coordsize="281,1439" path="m1686,5654r281,l1967,4216r-281,l1686,5654xe" fillcolor="#e4e4e4" stroked="f">
              <v:path arrowok="t"/>
            </v:shape>
            <v:shape id="_x0000_s1735" alt="" style="position:absolute;left:1184;top:4207;width:1049;height:0" coordorigin="1184,4207" coordsize="1049,0" path="m1184,4207r1049,e" filled="f" strokeweight=".82pt">
              <v:path arrowok="t"/>
            </v:shape>
            <v:shape id="_x0000_s1736" alt="" style="position:absolute;left:1184;top:4215;width:1049;height:0" coordorigin="1184,4215" coordsize="1049,0" path="m1184,4215r1049,e" filled="f" strokecolor="#e4e4e4" strokeweight=".16pt">
              <v:path arrowok="t"/>
            </v:shape>
            <v:shape id="_x0000_s1737" alt="" style="position:absolute;left:2262;top:4207;width:1597;height:0" coordorigin="2262,4207" coordsize="1597,0" path="m2262,4207r1597,e" filled="f" strokeweight=".82pt">
              <v:path arrowok="t"/>
            </v:shape>
            <v:shape id="_x0000_s1738" alt="" style="position:absolute;left:3874;top:4207;width:1603;height:0" coordorigin="3874,4207" coordsize="1603,0" path="m3874,4207r1603,e" filled="f" strokeweight=".82pt">
              <v:path arrowok="t"/>
            </v:shape>
            <v:shape id="_x0000_s1739" alt="" style="position:absolute;left:5491;top:4207;width:1603;height:0" coordorigin="5491,4207" coordsize="1603,0" path="m5491,4207r1603,e" filled="f" strokeweight=".82pt">
              <v:path arrowok="t"/>
            </v:shape>
            <v:shape id="_x0000_s1740" alt="" style="position:absolute;left:7109;top:4207;width:1604;height:0" coordorigin="7109,4207" coordsize="1604,0" path="m7109,4207r1604,e" filled="f" strokeweight=".82pt">
              <v:path arrowok="t"/>
            </v:shape>
            <v:shape id="_x0000_s1741" alt="" style="position:absolute;left:8728;top:4207;width:1513;height:0" coordorigin="8728,4207" coordsize="1513,0" path="m8728,4207r1513,e" filled="f" strokeweight=".82pt">
              <v:path arrowok="t"/>
            </v:shape>
            <v:shape id="_x0000_s1742" alt="" style="position:absolute;left:10255;top:4207;width:1231;height:0" coordorigin="10255,4207" coordsize="1231,0" path="m10255,4207r1231,e" filled="f" strokeweight=".82pt">
              <v:path arrowok="t"/>
            </v:shape>
            <v:shape id="_x0000_s1743" alt="" style="position:absolute;left:1967;top:5669;width:266;height:1570" coordorigin="1967,5669" coordsize="266,1570" path="m1967,5669r,1569l2233,7238r,-1569l1967,5669xe" fillcolor="#e4e4e4" stroked="f">
              <v:path arrowok="t"/>
            </v:shape>
            <v:shape id="_x0000_s1744" alt="" style="position:absolute;left:1184;top:5669;width:264;height:1570" coordorigin="1184,5669" coordsize="264,1570" path="m1184,5669r,1569l1448,7238r,-1569l1184,5669xe" fillcolor="#e4e4e4" stroked="f">
              <v:path arrowok="t"/>
            </v:shape>
            <v:shape id="_x0000_s1745" alt="" style="position:absolute;left:1448;top:5669;width:238;height:1571" coordorigin="1448,5669" coordsize="238,1571" path="m1448,7240r238,l1686,5669r-238,l1448,7240xe" fillcolor="#e4e4e4" stroked="f">
              <v:path arrowok="t"/>
            </v:shape>
            <v:shape id="_x0000_s1746" alt="" style="position:absolute;left:1686;top:5669;width:281;height:1571" coordorigin="1686,5669" coordsize="281,1571" path="m1686,7240r281,l1967,5669r-281,l1686,7240xe" fillcolor="#e4e4e4" stroked="f">
              <v:path arrowok="t"/>
            </v:shape>
            <v:shape id="_x0000_s1747" alt="" style="position:absolute;left:1184;top:5660;width:1049;height:0" coordorigin="1184,5660" coordsize="1049,0" path="m1184,5660r1049,e" filled="f" strokeweight=".82pt">
              <v:path arrowok="t"/>
            </v:shape>
            <v:shape id="_x0000_s1748" alt="" style="position:absolute;left:1184;top:5668;width:1049;height:0" coordorigin="1184,5668" coordsize="1049,0" path="m1184,5668r1049,e" filled="f" strokecolor="#e4e4e4" strokeweight=".16pt">
              <v:path arrowok="t"/>
            </v:shape>
            <v:shape id="_x0000_s1749" alt="" style="position:absolute;left:2262;top:5660;width:1597;height:0" coordorigin="2262,5660" coordsize="1597,0" path="m2262,5660r1597,e" filled="f" strokeweight=".82pt">
              <v:path arrowok="t"/>
            </v:shape>
            <v:shape id="_x0000_s1750" alt="" style="position:absolute;left:3874;top:5660;width:1603;height:0" coordorigin="3874,5660" coordsize="1603,0" path="m3874,5660r1603,e" filled="f" strokeweight=".82pt">
              <v:path arrowok="t"/>
            </v:shape>
            <v:shape id="_x0000_s1751" alt="" style="position:absolute;left:5491;top:5660;width:1603;height:0" coordorigin="5491,5660" coordsize="1603,0" path="m5491,5660r1603,e" filled="f" strokeweight=".82pt">
              <v:path arrowok="t"/>
            </v:shape>
            <v:shape id="_x0000_s1752" alt="" style="position:absolute;left:7109;top:5660;width:1604;height:0" coordorigin="7109,5660" coordsize="1604,0" path="m7109,5660r1604,e" filled="f" strokeweight=".82pt">
              <v:path arrowok="t"/>
            </v:shape>
            <v:shape id="_x0000_s1753" alt="" style="position:absolute;left:8728;top:5660;width:1513;height:0" coordorigin="8728,5660" coordsize="1513,0" path="m8728,5660r1513,e" filled="f" strokeweight=".82pt">
              <v:path arrowok="t"/>
            </v:shape>
            <v:shape id="_x0000_s1754" alt="" style="position:absolute;left:10255;top:5660;width:1231;height:0" coordorigin="10255,5660" coordsize="1231,0" path="m10255,5660r1231,e" filled="f" strokeweight=".82pt">
              <v:path arrowok="t"/>
            </v:shape>
            <v:shape id="_x0000_s1755" alt="" style="position:absolute;left:2086;top:7254;width:148;height:1123" coordorigin="2086,7254" coordsize="148,1123" path="m2086,7254r,1123l2233,8377r,-1123l2086,7254xe" fillcolor="#e4e4e4" stroked="f">
              <v:path arrowok="t"/>
            </v:shape>
            <v:shape id="_x0000_s1756" alt="" style="position:absolute;left:1184;top:7254;width:145;height:1123" coordorigin="1184,7254" coordsize="145,1123" path="m1184,7254r,1123l1330,8377r,-1123l1184,7254xe" fillcolor="#e4e4e4" stroked="f">
              <v:path arrowok="t"/>
            </v:shape>
            <v:shape id="_x0000_s1757" alt="" style="position:absolute;left:1330;top:7254;width:238;height:1124" coordorigin="1330,7254" coordsize="238,1124" path="m1330,8378r237,l1567,7254r-237,l1330,8378xe" fillcolor="#e4e4e4" stroked="f">
              <v:path arrowok="t"/>
            </v:shape>
            <v:shape id="_x0000_s1758" alt="" style="position:absolute;left:1567;top:7254;width:238;height:1124" coordorigin="1567,7254" coordsize="238,1124" path="m1567,8378r238,l1805,7254r-238,l1567,8378xe" fillcolor="#e4e4e4" stroked="f">
              <v:path arrowok="t"/>
            </v:shape>
            <v:shape id="_x0000_s1759" alt="" style="position:absolute;left:1805;top:7254;width:281;height:1124" coordorigin="1805,7254" coordsize="281,1124" path="m1805,8378r281,l2086,7254r-281,l1805,8378xe" fillcolor="#e4e4e4" stroked="f">
              <v:path arrowok="t"/>
            </v:shape>
            <v:shape id="_x0000_s1760" alt="" style="position:absolute;left:1184;top:7246;width:1049;height:0" coordorigin="1184,7246" coordsize="1049,0" path="m1184,7246r1049,e" filled="f" strokeweight=".82pt">
              <v:path arrowok="t"/>
            </v:shape>
            <v:shape id="_x0000_s1761" alt="" style="position:absolute;left:1184;top:7253;width:1049;height:0" coordorigin="1184,7253" coordsize="1049,0" path="m1184,7253r1049,e" filled="f" strokecolor="#e4e4e4" strokeweight=".16pt">
              <v:path arrowok="t"/>
            </v:shape>
            <v:shape id="_x0000_s1762" alt="" style="position:absolute;left:2262;top:7246;width:1597;height:0" coordorigin="2262,7246" coordsize="1597,0" path="m2262,7246r1597,e" filled="f" strokeweight=".82pt">
              <v:path arrowok="t"/>
            </v:shape>
            <v:shape id="_x0000_s1763" alt="" style="position:absolute;left:3874;top:7246;width:1603;height:0" coordorigin="3874,7246" coordsize="1603,0" path="m3874,7246r1603,e" filled="f" strokeweight=".82pt">
              <v:path arrowok="t"/>
            </v:shape>
            <v:shape id="_x0000_s1764" alt="" style="position:absolute;left:5491;top:7246;width:1603;height:0" coordorigin="5491,7246" coordsize="1603,0" path="m5491,7246r1603,e" filled="f" strokeweight=".82pt">
              <v:path arrowok="t"/>
            </v:shape>
            <v:shape id="_x0000_s1765" alt="" style="position:absolute;left:7109;top:7246;width:1604;height:0" coordorigin="7109,7246" coordsize="1604,0" path="m7109,7246r1604,e" filled="f" strokeweight=".82pt">
              <v:path arrowok="t"/>
            </v:shape>
            <v:shape id="_x0000_s1766" alt="" style="position:absolute;left:8728;top:7246;width:1513;height:0" coordorigin="8728,7246" coordsize="1513,0" path="m8728,7246r1513,e" filled="f" strokeweight=".82pt">
              <v:path arrowok="t"/>
            </v:shape>
            <v:shape id="_x0000_s1767" alt="" style="position:absolute;left:10255;top:7246;width:1231;height:0" coordorigin="10255,7246" coordsize="1231,0" path="m10255,7246r1231,e" filled="f" strokeweight=".82pt">
              <v:path arrowok="t"/>
            </v:shape>
            <v:shape id="_x0000_s1768" alt="" style="position:absolute;left:1967;top:8393;width:266;height:1441" coordorigin="1967,8393" coordsize="266,1441" path="m1967,8393r,1441l2233,9834r,-1441l1967,8393xe" fillcolor="#e4e4e4" stroked="f">
              <v:path arrowok="t"/>
            </v:shape>
            <v:shape id="_x0000_s1769" alt="" style="position:absolute;left:1184;top:8393;width:264;height:1441" coordorigin="1184,8393" coordsize="264,1441" path="m1184,8393r,1441l1448,9834r,-1441l1184,8393xe" fillcolor="#e4e4e4" stroked="f">
              <v:path arrowok="t"/>
            </v:shape>
            <v:shape id="_x0000_s1770" alt="" style="position:absolute;left:1448;top:8393;width:238;height:1442" coordorigin="1448,8393" coordsize="238,1442" path="m1448,9835r238,l1686,8393r-238,l1448,9835xe" fillcolor="#e4e4e4" stroked="f">
              <v:path arrowok="t"/>
            </v:shape>
            <v:shape id="_x0000_s1771" alt="" style="position:absolute;left:1686;top:8393;width:281;height:1442" coordorigin="1686,8393" coordsize="281,1442" path="m1686,9835r281,l1967,8393r-281,l1686,9835xe" fillcolor="#e4e4e4" stroked="f">
              <v:path arrowok="t"/>
            </v:shape>
            <v:shape id="_x0000_s1772" alt="" style="position:absolute;left:1184;top:8384;width:1049;height:0" coordorigin="1184,8384" coordsize="1049,0" path="m1184,8384r1049,e" filled="f" strokeweight=".82pt">
              <v:path arrowok="t"/>
            </v:shape>
            <v:shape id="_x0000_s1773" alt="" style="position:absolute;left:1184;top:8392;width:1049;height:0" coordorigin="1184,8392" coordsize="1049,0" path="m1184,8392r1049,e" filled="f" strokecolor="#e4e4e4" strokeweight=".16pt">
              <v:path arrowok="t"/>
            </v:shape>
            <v:shape id="_x0000_s1774" alt="" style="position:absolute;left:2262;top:8384;width:1597;height:0" coordorigin="2262,8384" coordsize="1597,0" path="m2262,8384r1597,e" filled="f" strokeweight=".82pt">
              <v:path arrowok="t"/>
            </v:shape>
            <v:shape id="_x0000_s1775" alt="" style="position:absolute;left:3874;top:8384;width:1603;height:0" coordorigin="3874,8384" coordsize="1603,0" path="m3874,8384r1603,e" filled="f" strokeweight=".82pt">
              <v:path arrowok="t"/>
            </v:shape>
            <v:shape id="_x0000_s1776" alt="" style="position:absolute;left:5491;top:8384;width:1603;height:0" coordorigin="5491,8384" coordsize="1603,0" path="m5491,8384r1603,e" filled="f" strokeweight=".82pt">
              <v:path arrowok="t"/>
            </v:shape>
            <v:shape id="_x0000_s1777" alt="" style="position:absolute;left:7109;top:8384;width:1604;height:0" coordorigin="7109,8384" coordsize="1604,0" path="m7109,8384r1604,e" filled="f" strokeweight=".82pt">
              <v:path arrowok="t"/>
            </v:shape>
            <v:shape id="_x0000_s1778" alt="" style="position:absolute;left:8728;top:8384;width:1513;height:0" coordorigin="8728,8384" coordsize="1513,0" path="m8728,8384r1513,e" filled="f" strokeweight=".82pt">
              <v:path arrowok="t"/>
            </v:shape>
            <v:shape id="_x0000_s1779" alt="" style="position:absolute;left:10255;top:8384;width:1231;height:0" coordorigin="10255,8384" coordsize="1231,0" path="m10255,8384r1231,e" filled="f" strokeweight=".82pt">
              <v:path arrowok="t"/>
            </v:shape>
            <v:shape id="_x0000_s1780" alt="" style="position:absolute;left:1967;top:9850;width:266;height:1438" coordorigin="1967,9850" coordsize="266,1438" path="m1967,9850r,1437l2233,11287r,-1437l1967,9850xe" fillcolor="#e4e4e4" stroked="f">
              <v:path arrowok="t"/>
            </v:shape>
            <v:shape id="_x0000_s1781" alt="" style="position:absolute;left:1184;top:9850;width:264;height:1438" coordorigin="1184,9850" coordsize="264,1438" path="m1184,9850r,1437l1448,11287r,-1437l1184,9850xe" fillcolor="#e4e4e4" stroked="f">
              <v:path arrowok="t"/>
            </v:shape>
            <v:shape id="_x0000_s1782" alt="" style="position:absolute;left:1448;top:9850;width:238;height:1439" coordorigin="1448,9850" coordsize="238,1439" path="m1448,11288r238,l1686,9850r-238,l1448,11288xe" fillcolor="#e4e4e4" stroked="f">
              <v:path arrowok="t"/>
            </v:shape>
            <v:shape id="_x0000_s1783" alt="" style="position:absolute;left:1686;top:9850;width:281;height:1439" coordorigin="1686,9850" coordsize="281,1439" path="m1686,11288r281,l1967,9850r-281,l1686,11288xe" fillcolor="#e4e4e4" stroked="f">
              <v:path arrowok="t"/>
            </v:shape>
            <v:shape id="_x0000_s1784" alt="" style="position:absolute;left:1184;top:9841;width:1049;height:0" coordorigin="1184,9841" coordsize="1049,0" path="m1184,9841r1049,e" filled="f" strokeweight=".82pt">
              <v:path arrowok="t"/>
            </v:shape>
            <v:shape id="_x0000_s1785" alt="" style="position:absolute;left:1184;top:9849;width:1049;height:0" coordorigin="1184,9849" coordsize="1049,0" path="m1184,9849r1049,e" filled="f" strokecolor="#e4e4e4" strokeweight=".16pt">
              <v:path arrowok="t"/>
            </v:shape>
            <v:shape id="_x0000_s1786" alt="" style="position:absolute;left:2262;top:9841;width:1597;height:0" coordorigin="2262,9841" coordsize="1597,0" path="m2262,9841r1597,e" filled="f" strokeweight=".82pt">
              <v:path arrowok="t"/>
            </v:shape>
            <v:shape id="_x0000_s1787" alt="" style="position:absolute;left:3874;top:9841;width:1603;height:0" coordorigin="3874,9841" coordsize="1603,0" path="m3874,9841r1603,e" filled="f" strokeweight=".82pt">
              <v:path arrowok="t"/>
            </v:shape>
            <v:shape id="_x0000_s1788" alt="" style="position:absolute;left:5491;top:9841;width:1603;height:0" coordorigin="5491,9841" coordsize="1603,0" path="m5491,9841r1603,e" filled="f" strokeweight=".82pt">
              <v:path arrowok="t"/>
            </v:shape>
            <v:shape id="_x0000_s1789" alt="" style="position:absolute;left:7109;top:9841;width:1604;height:0" coordorigin="7109,9841" coordsize="1604,0" path="m7109,9841r1604,e" filled="f" strokeweight=".82pt">
              <v:path arrowok="t"/>
            </v:shape>
            <v:shape id="_x0000_s1790" alt="" style="position:absolute;left:8728;top:9841;width:1513;height:0" coordorigin="8728,9841" coordsize="1513,0" path="m8728,9841r1513,e" filled="f" strokeweight=".82pt">
              <v:path arrowok="t"/>
            </v:shape>
            <v:shape id="_x0000_s1791" alt="" style="position:absolute;left:10255;top:9841;width:1231;height:0" coordorigin="10255,9841" coordsize="1231,0" path="m10255,9841r1231,e" filled="f" strokeweight=".82pt">
              <v:path arrowok="t"/>
            </v:shape>
            <v:shape id="_x0000_s1792" alt="" style="position:absolute;left:1967;top:11303;width:266;height:2606" coordorigin="1967,11303" coordsize="266,2606" path="m1967,11303r,2606l2233,13909r,-2606l1967,11303xe" fillcolor="#e4e4e4" stroked="f">
              <v:path arrowok="t"/>
            </v:shape>
            <v:shape id="_x0000_s1793" alt="" style="position:absolute;left:1184;top:11303;width:264;height:2606" coordorigin="1184,11303" coordsize="264,2606" path="m1184,11303r,2606l1448,13909r,-2606l1184,11303xe" fillcolor="#e4e4e4" stroked="f">
              <v:path arrowok="t"/>
            </v:shape>
            <v:shape id="_x0000_s1794" alt="" style="position:absolute;left:1448;top:11303;width:238;height:2608" coordorigin="1448,11303" coordsize="238,2608" path="m1448,13910r238,l1686,11303r-238,l1448,13910xe" fillcolor="#e4e4e4" stroked="f">
              <v:path arrowok="t"/>
            </v:shape>
            <v:shape id="_x0000_s1795" alt="" style="position:absolute;left:1686;top:11303;width:281;height:2608" coordorigin="1686,11303" coordsize="281,2608" path="m1686,13910r281,l1967,11303r-281,l1686,13910xe" fillcolor="#e4e4e4" stroked="f">
              <v:path arrowok="t"/>
            </v:shape>
            <v:shape id="_x0000_s1796" alt="" style="position:absolute;left:1184;top:11294;width:1049;height:0" coordorigin="1184,11294" coordsize="1049,0" path="m1184,11294r1049,e" filled="f" strokeweight=".82pt">
              <v:path arrowok="t"/>
            </v:shape>
            <v:shape id="_x0000_s1797" alt="" style="position:absolute;left:1184;top:11302;width:1049;height:0" coordorigin="1184,11302" coordsize="1049,0" path="m1184,11302r1049,e" filled="f" strokecolor="#e4e4e4" strokeweight=".16pt">
              <v:path arrowok="t"/>
            </v:shape>
            <v:shape id="_x0000_s1798" alt="" style="position:absolute;left:2262;top:11294;width:1597;height:0" coordorigin="2262,11294" coordsize="1597,0" path="m2262,11294r1597,e" filled="f" strokeweight=".82pt">
              <v:path arrowok="t"/>
            </v:shape>
            <v:shape id="_x0000_s1799" alt="" style="position:absolute;left:3874;top:11294;width:1603;height:0" coordorigin="3874,11294" coordsize="1603,0" path="m3874,11294r1603,e" filled="f" strokeweight=".82pt">
              <v:path arrowok="t"/>
            </v:shape>
            <v:shape id="_x0000_s1800" alt="" style="position:absolute;left:5491;top:11294;width:1603;height:0" coordorigin="5491,11294" coordsize="1603,0" path="m5491,11294r1603,e" filled="f" strokeweight=".82pt">
              <v:path arrowok="t"/>
            </v:shape>
            <v:shape id="_x0000_s1801" alt="" style="position:absolute;left:7109;top:11294;width:1604;height:0" coordorigin="7109,11294" coordsize="1604,0" path="m7109,11294r1604,e" filled="f" strokeweight=".82pt">
              <v:path arrowok="t"/>
            </v:shape>
            <v:shape id="_x0000_s1802" alt="" style="position:absolute;left:8728;top:11294;width:1513;height:0" coordorigin="8728,11294" coordsize="1513,0" path="m8728,11294r1513,e" filled="f" strokeweight=".82pt">
              <v:path arrowok="t"/>
            </v:shape>
            <v:shape id="_x0000_s1803" alt="" style="position:absolute;left:10255;top:11294;width:1231;height:0" coordorigin="10255,11294" coordsize="1231,0" path="m10255,11294r1231,e" filled="f" strokeweight=".82pt">
              <v:path arrowok="t"/>
            </v:shape>
            <v:shape id="_x0000_s1804" alt="" style="position:absolute;left:1180;top:2502;width:0;height:11419" coordorigin="1180,2502" coordsize="0,11419" path="m1180,2502r,11419e" filled="f" strokeweight=".58pt">
              <v:path arrowok="t"/>
            </v:shape>
            <v:shape id="_x0000_s1805" alt="" style="position:absolute;left:1160;top:2502;width:0;height:11438" coordorigin="1160,2502" coordsize="0,11438" path="m1160,2502r,11438e" filled="f" strokeweight=".58pt">
              <v:path arrowok="t"/>
            </v:shape>
            <v:shape id="_x0000_s1806" alt="" style="position:absolute;left:1156;top:13936;width:29;height:0" coordorigin="1156,13936" coordsize="29,0" path="m1156,13936r28,e" filled="f" strokeweight=".58pt">
              <v:path arrowok="t"/>
            </v:shape>
            <v:shape id="_x0000_s1807" alt="" style="position:absolute;left:1184;top:13936;width:1049;height:0" coordorigin="1184,13936" coordsize="1049,0" path="m1184,13936r1049,e" filled="f" strokeweight=".58pt">
              <v:path arrowok="t"/>
            </v:shape>
            <v:shape id="_x0000_s1808" alt="" style="position:absolute;left:1184;top:13916;width:1049;height:0" coordorigin="1184,13916" coordsize="1049,0" path="m1184,13916r1049,e" filled="f" strokeweight=".58pt">
              <v:path arrowok="t"/>
            </v:shape>
            <v:shape id="_x0000_s1809" alt="" style="position:absolute;left:2244;top:2524;width:0;height:11407" coordorigin="2244,2524" coordsize="0,11407" path="m2244,2524r,11407e" filled="f" strokeweight=".58pt">
              <v:path arrowok="t"/>
            </v:shape>
            <v:shape id="_x0000_s1810" alt="" style="position:absolute;left:2238;top:2524;width:0;height:11388" coordorigin="2238,2524" coordsize="0,11388" path="m2238,2524r,11388e" filled="f" strokeweight=".58pt">
              <v:path arrowok="t"/>
            </v:shape>
            <v:shape id="_x0000_s1811" alt="" style="position:absolute;left:2233;top:13936;width:29;height:0" coordorigin="2233,13936" coordsize="29,0" path="m2233,13936r29,e" filled="f" strokeweight=".58pt">
              <v:path arrowok="t"/>
            </v:shape>
            <v:shape id="_x0000_s1812" alt="" style="position:absolute;left:2262;top:13960;width:1597;height:0" coordorigin="2262,13960" coordsize="1597,0" path="m2262,13960r1597,e" filled="f" strokeweight="1.06pt">
              <v:path arrowok="t"/>
            </v:shape>
            <v:shape id="_x0000_s1813" alt="" style="position:absolute;left:2262;top:13921;width:1597;height:0" coordorigin="2262,13921" coordsize="1597,0" path="m2262,13921r1597,e" filled="f" strokeweight="1.06pt">
              <v:path arrowok="t"/>
            </v:shape>
            <v:shape id="_x0000_s1814" alt="" style="position:absolute;left:3866;top:2521;width:0;height:11390" coordorigin="3866,2521" coordsize="0,11390" path="m3866,2521r,11391e" filled="f" strokeweight=".82pt">
              <v:path arrowok="t"/>
            </v:shape>
            <v:shape id="_x0000_s1815" alt="" style="position:absolute;left:3859;top:13921;width:58;height:0" coordorigin="3859,13921" coordsize="58,0" path="m3859,13921r58,e" filled="f" strokeweight="1.06pt">
              <v:path arrowok="t"/>
            </v:shape>
            <v:shape id="_x0000_s1816" alt="" style="position:absolute;left:3859;top:13960;width:1618;height:0" coordorigin="3859,13960" coordsize="1618,0" path="m3859,13960r1618,e" filled="f" strokeweight="1.06pt">
              <v:path arrowok="t"/>
            </v:shape>
            <v:shape id="_x0000_s1817" alt="" style="position:absolute;left:3917;top:13921;width:1560;height:0" coordorigin="3917,13921" coordsize="1560,0" path="m3917,13921r1560,e" filled="f" strokeweight="1.06pt">
              <v:path arrowok="t"/>
            </v:shape>
            <v:shape id="_x0000_s1818" alt="" style="position:absolute;left:5484;top:2521;width:0;height:11390" coordorigin="5484,2521" coordsize="0,11390" path="m5484,2521r,11391e" filled="f" strokeweight=".82pt">
              <v:path arrowok="t"/>
            </v:shape>
            <v:shape id="_x0000_s1819" alt="" style="position:absolute;left:5477;top:13921;width:58;height:0" coordorigin="5477,13921" coordsize="58,0" path="m5477,13921r57,e" filled="f" strokeweight="1.06pt">
              <v:path arrowok="t"/>
            </v:shape>
            <v:shape id="_x0000_s1820" alt="" style="position:absolute;left:5477;top:13960;width:1618;height:0" coordorigin="5477,13960" coordsize="1618,0" path="m5477,13960r1617,e" filled="f" strokeweight="1.06pt">
              <v:path arrowok="t"/>
            </v:shape>
            <v:shape id="_x0000_s1821" alt="" style="position:absolute;left:5534;top:13921;width:1560;height:0" coordorigin="5534,13921" coordsize="1560,0" path="m5534,13921r1560,e" filled="f" strokeweight="1.06pt">
              <v:path arrowok="t"/>
            </v:shape>
            <v:shape id="_x0000_s1822" alt="" style="position:absolute;left:7102;top:2521;width:0;height:11390" coordorigin="7102,2521" coordsize="0,11390" path="m7102,2521r,11391e" filled="f" strokeweight=".82pt">
              <v:path arrowok="t"/>
            </v:shape>
            <v:shape id="_x0000_s1823" alt="" style="position:absolute;left:7094;top:13921;width:58;height:0" coordorigin="7094,13921" coordsize="58,0" path="m7094,13921r58,e" filled="f" strokeweight="1.06pt">
              <v:path arrowok="t"/>
            </v:shape>
            <v:shape id="_x0000_s1824" alt="" style="position:absolute;left:7094;top:13960;width:1619;height:0" coordorigin="7094,13960" coordsize="1619,0" path="m7094,13960r1619,e" filled="f" strokeweight="1.06pt">
              <v:path arrowok="t"/>
            </v:shape>
            <v:shape id="_x0000_s1825" alt="" style="position:absolute;left:7152;top:13921;width:1561;height:0" coordorigin="7152,13921" coordsize="1561,0" path="m7152,13921r1561,e" filled="f" strokeweight="1.06pt">
              <v:path arrowok="t"/>
            </v:shape>
            <v:shape id="_x0000_s1826" alt="" style="position:absolute;left:8720;top:2521;width:0;height:11390" coordorigin="8720,2521" coordsize="0,11390" path="m8720,2521r,11391e" filled="f" strokeweight=".82pt">
              <v:path arrowok="t"/>
            </v:shape>
            <v:shape id="_x0000_s1827" alt="" style="position:absolute;left:8713;top:13921;width:58;height:0" coordorigin="8713,13921" coordsize="58,0" path="m8713,13921r58,e" filled="f" strokeweight="1.06pt">
              <v:path arrowok="t"/>
            </v:shape>
            <v:shape id="_x0000_s1828" alt="" style="position:absolute;left:8713;top:13960;width:1528;height:0" coordorigin="8713,13960" coordsize="1528,0" path="m8713,13960r1528,e" filled="f" strokeweight="1.06pt">
              <v:path arrowok="t"/>
            </v:shape>
            <v:shape id="_x0000_s1829" alt="" style="position:absolute;left:8771;top:13921;width:1470;height:0" coordorigin="8771,13921" coordsize="1470,0" path="m8771,13921r1470,e" filled="f" strokeweight="1.06pt">
              <v:path arrowok="t"/>
            </v:shape>
            <v:shape id="_x0000_s1830" alt="" style="position:absolute;left:10248;top:2521;width:0;height:11390" coordorigin="10248,2521" coordsize="0,11390" path="m10248,2521r,11391e" filled="f" strokeweight=".82pt">
              <v:path arrowok="t"/>
            </v:shape>
            <v:shape id="_x0000_s1831" alt="" style="position:absolute;left:10241;top:13921;width:58;height:0" coordorigin="10241,13921" coordsize="58,0" path="m10241,13921r57,e" filled="f" strokeweight="1.06pt">
              <v:path arrowok="t"/>
            </v:shape>
            <v:shape id="_x0000_s1832" alt="" style="position:absolute;left:10241;top:13960;width:1246;height:0" coordorigin="10241,13960" coordsize="1246,0" path="m10241,13960r1245,e" filled="f" strokeweight="1.06pt">
              <v:path arrowok="t"/>
            </v:shape>
            <v:shape id="_x0000_s1833" alt="" style="position:absolute;left:10298;top:13921;width:1188;height:0" coordorigin="10298,13921" coordsize="1188,0" path="m10298,13921r1188,e" filled="f" strokeweight="1.06pt">
              <v:path arrowok="t"/>
            </v:shape>
            <v:shape id="_x0000_s1834" alt="" style="position:absolute;left:11534;top:2114;width:0;height:11836" coordorigin="11534,2114" coordsize="0,11836" path="m11534,2114r,11836e" filled="f" strokeweight="1.06pt">
              <v:path arrowok="t"/>
            </v:shape>
            <v:shape id="_x0000_s1835" alt="" style="position:absolute;left:11496;top:2132;width:0;height:11798" coordorigin="11496,2132" coordsize="0,11798" path="m11496,2132r,11799e" filled="f" strokeweight="1.06pt">
              <v:path arrowok="t"/>
            </v:shape>
            <v:shape id="_x0000_s1836" alt="" style="position:absolute;left:11486;top:13960;width:58;height:0" coordorigin="11486,13960" coordsize="58,0" path="m11486,13960r58,e" filled="f" strokeweight="1.06pt">
              <v:path arrowok="t"/>
            </v:shape>
            <w10:wrap anchorx="page" anchory="page"/>
          </v:group>
        </w:pict>
      </w:r>
    </w:p>
    <w:p w14:paraId="09E3C4EE" w14:textId="77777777" w:rsidR="00345A41" w:rsidRDefault="00345A41">
      <w:pPr>
        <w:spacing w:line="200" w:lineRule="exact"/>
      </w:pPr>
    </w:p>
    <w:p w14:paraId="02068F78" w14:textId="77777777" w:rsidR="00345A41" w:rsidRDefault="00345A41">
      <w:pPr>
        <w:spacing w:line="200" w:lineRule="exact"/>
      </w:pPr>
    </w:p>
    <w:p w14:paraId="50BA9A20" w14:textId="77777777" w:rsidR="00345A41" w:rsidRDefault="00345A41">
      <w:pPr>
        <w:spacing w:line="200" w:lineRule="exact"/>
      </w:pPr>
    </w:p>
    <w:p w14:paraId="21B7ABED" w14:textId="77777777" w:rsidR="00345A41" w:rsidRDefault="00345A41">
      <w:pPr>
        <w:spacing w:before="19" w:line="200" w:lineRule="exact"/>
      </w:pPr>
    </w:p>
    <w:p w14:paraId="1E4B559A" w14:textId="77777777" w:rsidR="00345A41" w:rsidRDefault="00187FD6">
      <w:pPr>
        <w:spacing w:before="19" w:line="360" w:lineRule="exact"/>
        <w:ind w:left="307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Table 1: Kingdom Worksheet</w:t>
      </w:r>
    </w:p>
    <w:p w14:paraId="4B1FB8C1" w14:textId="77777777" w:rsidR="00345A41" w:rsidRDefault="00345A41">
      <w:pPr>
        <w:spacing w:before="9" w:line="280" w:lineRule="exact"/>
        <w:rPr>
          <w:sz w:val="28"/>
          <w:szCs w:val="28"/>
        </w:rPr>
      </w:pPr>
    </w:p>
    <w:p w14:paraId="1AFFACB7" w14:textId="77777777" w:rsidR="00345A41" w:rsidRDefault="00187FD6">
      <w:pPr>
        <w:spacing w:before="31" w:line="240" w:lineRule="exact"/>
        <w:ind w:left="118"/>
      </w:pPr>
      <w:r>
        <w:pict w14:anchorId="0AFCA412">
          <v:group id="_x0000_s1615" alt="" style="position:absolute;left:0;text-align:left;margin-left:73pt;margin-top:33.1pt;width:7in;height:0;z-index:-1263;mso-position-horizontal-relative:page;mso-position-vertical-relative:page" coordorigin="1460,662" coordsize="10080,0">
            <v:shape id="_x0000_s1616" alt="" style="position:absolute;left:1460;top:662;width:10080;height:0" coordorigin="1460,662" coordsize="10080,0" path="m1460,662r10080,e" filled="f" strokecolor="#040000" strokeweight=".96pt">
              <v:path arrowok="t"/>
            </v:shape>
            <w10:wrap anchorx="page" anchory="page"/>
          </v:group>
        </w:pict>
      </w:r>
      <w:r>
        <w:pict w14:anchorId="3A444CAC">
          <v:group id="_x0000_s1613" alt="" style="position:absolute;left:0;text-align:left;margin-left:73pt;margin-top:759.35pt;width:7in;height:0;z-index:-1262;mso-position-horizontal-relative:page;mso-position-vertical-relative:page" coordorigin="1460,15187" coordsize="10080,0">
            <v:shape id="_x0000_s1614" alt="" style="position:absolute;left:1460;top:15187;width:10080;height:0" coordorigin="1460,15187" coordsize="10080,0" path="m1460,15187r10080,e" filled="f" strokecolor="#040000" strokeweight=".96pt">
              <v:path arrowok="t"/>
            </v:shape>
            <w10:wrap anchorx="page" anchory="page"/>
          </v:group>
        </w:pict>
      </w:r>
      <w:r>
        <w:pict w14:anchorId="1442566E">
          <v:shapetype id="_x0000_t202" coordsize="21600,21600" o:spt="202" path="m,l,21600r21600,l21600,xe">
            <v:stroke joinstyle="miter"/>
            <v:path gradientshapeok="t" o:connecttype="rect"/>
          </v:shapetype>
          <v:shape id="_x0000_s1612" type="#_x0000_t202" alt="" style="position:absolute;left:0;text-align:left;margin-left:66.95pt;margin-top:264.8pt;width:23.9pt;height:37.7pt;z-index:-1260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78E21222" w14:textId="77777777" w:rsidR="00345A41" w:rsidRDefault="00187FD6">
                  <w:pPr>
                    <w:spacing w:line="220" w:lineRule="exact"/>
                    <w:ind w:left="20" w:right="-30"/>
                  </w:pPr>
                  <w:r>
                    <w:rPr>
                      <w:b/>
                    </w:rPr>
                    <w:t>Nervous</w:t>
                  </w:r>
                </w:p>
                <w:p w14:paraId="13DEAC39" w14:textId="77777777" w:rsidR="00345A41" w:rsidRDefault="00187FD6">
                  <w:pPr>
                    <w:spacing w:before="7"/>
                    <w:ind w:left="70"/>
                  </w:pPr>
                  <w:r>
                    <w:rPr>
                      <w:b/>
                    </w:rPr>
                    <w:t>System</w:t>
                  </w:r>
                </w:p>
              </w:txbxContent>
            </v:textbox>
            <w10:wrap anchorx="page"/>
          </v:shape>
        </w:pict>
      </w:r>
      <w:r>
        <w:pict w14:anchorId="54B579D3">
          <v:shape id="_x0000_s1611" type="#_x0000_t202" alt="" style="position:absolute;left:0;text-align:left;margin-left:66.95pt;margin-top:70.35pt;width:23.9pt;height:22.6pt;z-index:-1259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6D126042" w14:textId="77777777" w:rsidR="00345A41" w:rsidRDefault="00187FD6">
                  <w:pPr>
                    <w:spacing w:line="220" w:lineRule="exact"/>
                    <w:ind w:left="54"/>
                  </w:pPr>
                  <w:r>
                    <w:rPr>
                      <w:b/>
                    </w:rPr>
                    <w:t>Cell</w:t>
                  </w:r>
                </w:p>
                <w:p w14:paraId="7503C287" w14:textId="77777777" w:rsidR="00345A41" w:rsidRDefault="00187FD6">
                  <w:pPr>
                    <w:spacing w:before="7"/>
                    <w:ind w:left="20" w:right="-30"/>
                  </w:pPr>
                  <w:r>
                    <w:rPr>
                      <w:b/>
                    </w:rPr>
                    <w:t>Wall</w:t>
                  </w:r>
                </w:p>
              </w:txbxContent>
            </v:textbox>
            <w10:wrap anchorx="page"/>
          </v:shape>
        </w:pict>
      </w:r>
      <w:r>
        <w:pict w14:anchorId="59F934A6">
          <v:shape id="_x0000_s1610" type="#_x0000_t202" alt="" style="position:absolute;left:0;text-align:left;margin-left:66.95pt;margin-top:27.65pt;width:23.9pt;height:23.7pt;z-index:-1258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47E75158" w14:textId="77777777" w:rsidR="00345A41" w:rsidRDefault="00187FD6">
                  <w:pPr>
                    <w:spacing w:line="220" w:lineRule="exact"/>
                    <w:ind w:left="66"/>
                  </w:pPr>
                  <w:r>
                    <w:rPr>
                      <w:b/>
                    </w:rPr>
                    <w:t>Cell</w:t>
                  </w:r>
                </w:p>
                <w:p w14:paraId="102865CD" w14:textId="77777777" w:rsidR="00345A41" w:rsidRDefault="00187FD6">
                  <w:pPr>
                    <w:spacing w:before="7"/>
                    <w:ind w:left="20" w:right="-30"/>
                  </w:pPr>
                  <w:r>
                    <w:rPr>
                      <w:b/>
                    </w:rPr>
                    <w:t>Type</w:t>
                  </w:r>
                </w:p>
              </w:txbxContent>
            </v:textbox>
            <w10:wrap anchorx="page"/>
          </v:shape>
        </w:pict>
      </w:r>
      <w:r>
        <w:pict w14:anchorId="7EB8745E">
          <v:shape id="_x0000_s1609" type="#_x0000_t202" alt="" style="position:absolute;left:0;text-align:left;margin-left:72.9pt;margin-top:608.4pt;width:12pt;height:43.75pt;z-index:-1257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4C51C338" w14:textId="77777777" w:rsidR="00345A41" w:rsidRDefault="00187FD6">
                  <w:pPr>
                    <w:spacing w:line="220" w:lineRule="exact"/>
                    <w:ind w:left="20" w:right="-30"/>
                  </w:pPr>
                  <w:r>
                    <w:rPr>
                      <w:b/>
                    </w:rPr>
                    <w:t>Examples</w:t>
                  </w:r>
                </w:p>
              </w:txbxContent>
            </v:textbox>
            <w10:wrap anchorx="page" anchory="page"/>
          </v:shape>
        </w:pict>
      </w:r>
      <w:r>
        <w:pict w14:anchorId="3030F184">
          <v:shape id="_x0000_s1608" type="#_x0000_t202" alt="" style="position:absolute;left:0;text-align:left;margin-left:72.9pt;margin-top:501.75pt;width:12pt;height:53.3pt;z-index:-125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61F15DAC" w14:textId="77777777" w:rsidR="00345A41" w:rsidRDefault="00187FD6">
                  <w:pPr>
                    <w:spacing w:line="220" w:lineRule="exact"/>
                    <w:ind w:left="20" w:right="-30"/>
                  </w:pPr>
                  <w:r>
                    <w:rPr>
                      <w:b/>
                    </w:rPr>
                    <w:t>Locomotion</w:t>
                  </w:r>
                </w:p>
              </w:txbxContent>
            </v:textbox>
            <w10:wrap anchorx="page" anchory="page"/>
          </v:shape>
        </w:pict>
      </w:r>
      <w:r>
        <w:pict w14:anchorId="1188BE7D">
          <v:shape id="_x0000_s1607" type="#_x0000_t202" alt="" style="position:absolute;left:0;text-align:left;margin-left:72.9pt;margin-top:425.1pt;width:12pt;height:61.1pt;z-index:-1255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3111CF8C" w14:textId="77777777" w:rsidR="00345A41" w:rsidRDefault="00187FD6">
                  <w:pPr>
                    <w:spacing w:line="220" w:lineRule="exact"/>
                    <w:ind w:left="20" w:right="-30"/>
                  </w:pPr>
                  <w:r>
                    <w:rPr>
                      <w:b/>
                    </w:rPr>
                    <w:t>Reproduction</w:t>
                  </w:r>
                </w:p>
              </w:txbxContent>
            </v:textbox>
            <w10:wrap anchorx="page" anchory="page"/>
          </v:shape>
        </w:pict>
      </w:r>
      <w:r>
        <w:pict w14:anchorId="192F6A0C">
          <v:shape id="_x0000_s1606" type="#_x0000_t202" alt="" style="position:absolute;left:0;text-align:left;margin-left:72.9pt;margin-top:194.5pt;width:12pt;height:42.1pt;z-index:-125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17B886B9" w14:textId="77777777" w:rsidR="00345A41" w:rsidRDefault="00187FD6">
                  <w:pPr>
                    <w:spacing w:line="220" w:lineRule="exact"/>
                    <w:ind w:left="20" w:right="-30"/>
                  </w:pPr>
                  <w:r>
                    <w:rPr>
                      <w:b/>
                    </w:rPr>
                    <w:t>Nutrition</w:t>
                  </w:r>
                </w:p>
              </w:txbxContent>
            </v:textbox>
            <w10:wrap anchorx="page"/>
          </v:shape>
        </w:pict>
      </w:r>
      <w:r>
        <w:pict w14:anchorId="74EF5317">
          <v:shape id="_x0000_s1605" type="#_x0000_t202" alt="" style="position:absolute;left:0;text-align:left;margin-left:72.9pt;margin-top:114.2pt;width:12pt;height:50.8pt;z-index:-1253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4E4E7601" w14:textId="77777777" w:rsidR="00345A41" w:rsidRDefault="00187FD6">
                  <w:pPr>
                    <w:spacing w:line="220" w:lineRule="exact"/>
                    <w:ind w:left="20" w:right="-30"/>
                  </w:pPr>
                  <w:r>
                    <w:rPr>
                      <w:b/>
                    </w:rPr>
                    <w:t>Body Form</w:t>
                  </w:r>
                </w:p>
              </w:txbxContent>
            </v:textbox>
            <w10:wrap anchorx="page"/>
          </v:shape>
        </w:pict>
      </w:r>
      <w:r>
        <w:rPr>
          <w:b/>
          <w:position w:val="1"/>
        </w:rPr>
        <w:t xml:space="preserve">Kingdom           </w:t>
      </w:r>
      <w:r>
        <w:rPr>
          <w:b/>
          <w:position w:val="-1"/>
        </w:rPr>
        <w:t>Bacteria                  Archaea                  Protista                     Fungi                    Plantae              Animalia</w:t>
      </w:r>
    </w:p>
    <w:p w14:paraId="5D91B1D5" w14:textId="77777777" w:rsidR="00345A41" w:rsidRDefault="00345A41">
      <w:pPr>
        <w:spacing w:before="4" w:line="160" w:lineRule="exact"/>
        <w:rPr>
          <w:sz w:val="16"/>
          <w:szCs w:val="16"/>
        </w:rPr>
      </w:pPr>
    </w:p>
    <w:p w14:paraId="396031EA" w14:textId="77777777" w:rsidR="00345A41" w:rsidRDefault="00345A41">
      <w:pPr>
        <w:spacing w:line="200" w:lineRule="exact"/>
      </w:pPr>
    </w:p>
    <w:p w14:paraId="3A67A950" w14:textId="77777777" w:rsidR="00345A41" w:rsidRDefault="00345A41">
      <w:pPr>
        <w:spacing w:line="200" w:lineRule="exact"/>
      </w:pPr>
    </w:p>
    <w:p w14:paraId="35D72A98" w14:textId="77777777" w:rsidR="00345A41" w:rsidRDefault="00345A41">
      <w:pPr>
        <w:spacing w:line="200" w:lineRule="exact"/>
      </w:pPr>
    </w:p>
    <w:p w14:paraId="1A89DC77" w14:textId="77777777" w:rsidR="00345A41" w:rsidRDefault="00345A41">
      <w:pPr>
        <w:spacing w:line="200" w:lineRule="exact"/>
      </w:pPr>
    </w:p>
    <w:p w14:paraId="35DB9381" w14:textId="77777777" w:rsidR="00345A41" w:rsidRDefault="00345A41">
      <w:pPr>
        <w:spacing w:line="200" w:lineRule="exact"/>
      </w:pPr>
    </w:p>
    <w:p w14:paraId="43B68046" w14:textId="77777777" w:rsidR="00345A41" w:rsidRDefault="00345A41">
      <w:pPr>
        <w:spacing w:line="200" w:lineRule="exact"/>
      </w:pPr>
    </w:p>
    <w:p w14:paraId="4B63D10D" w14:textId="77777777" w:rsidR="00345A41" w:rsidRDefault="00345A41">
      <w:pPr>
        <w:spacing w:line="200" w:lineRule="exact"/>
      </w:pPr>
    </w:p>
    <w:p w14:paraId="4F57AE79" w14:textId="77777777" w:rsidR="00345A41" w:rsidRDefault="00345A41">
      <w:pPr>
        <w:spacing w:line="200" w:lineRule="exact"/>
      </w:pPr>
    </w:p>
    <w:p w14:paraId="71CD2E1F" w14:textId="77777777" w:rsidR="00345A41" w:rsidRDefault="00345A41">
      <w:pPr>
        <w:spacing w:line="200" w:lineRule="exact"/>
      </w:pPr>
    </w:p>
    <w:p w14:paraId="676F571E" w14:textId="77777777" w:rsidR="00345A41" w:rsidRDefault="00345A41">
      <w:pPr>
        <w:spacing w:line="200" w:lineRule="exact"/>
      </w:pPr>
    </w:p>
    <w:p w14:paraId="356DFD7B" w14:textId="77777777" w:rsidR="00345A41" w:rsidRDefault="00345A41">
      <w:pPr>
        <w:spacing w:line="200" w:lineRule="exact"/>
      </w:pPr>
    </w:p>
    <w:p w14:paraId="57A21A85" w14:textId="77777777" w:rsidR="00345A41" w:rsidRDefault="00345A41">
      <w:pPr>
        <w:spacing w:line="200" w:lineRule="exact"/>
      </w:pPr>
    </w:p>
    <w:p w14:paraId="00E03B0F" w14:textId="77777777" w:rsidR="00345A41" w:rsidRDefault="00345A41">
      <w:pPr>
        <w:spacing w:line="200" w:lineRule="exact"/>
      </w:pPr>
    </w:p>
    <w:p w14:paraId="354660A7" w14:textId="77777777" w:rsidR="00345A41" w:rsidRDefault="00345A41">
      <w:pPr>
        <w:spacing w:line="200" w:lineRule="exact"/>
      </w:pPr>
    </w:p>
    <w:p w14:paraId="67F6B4F8" w14:textId="77777777" w:rsidR="00345A41" w:rsidRDefault="00345A41">
      <w:pPr>
        <w:spacing w:line="200" w:lineRule="exact"/>
      </w:pPr>
    </w:p>
    <w:p w14:paraId="7E896C50" w14:textId="77777777" w:rsidR="00345A41" w:rsidRDefault="00345A41">
      <w:pPr>
        <w:spacing w:line="200" w:lineRule="exact"/>
      </w:pPr>
    </w:p>
    <w:p w14:paraId="790D35E4" w14:textId="77777777" w:rsidR="00345A41" w:rsidRDefault="00345A41">
      <w:pPr>
        <w:spacing w:line="200" w:lineRule="exact"/>
      </w:pPr>
    </w:p>
    <w:p w14:paraId="0AD95D59" w14:textId="77777777" w:rsidR="00345A41" w:rsidRDefault="00345A41">
      <w:pPr>
        <w:spacing w:line="200" w:lineRule="exact"/>
      </w:pPr>
    </w:p>
    <w:p w14:paraId="4FDEDA00" w14:textId="77777777" w:rsidR="00345A41" w:rsidRDefault="00345A41">
      <w:pPr>
        <w:spacing w:line="200" w:lineRule="exact"/>
      </w:pPr>
    </w:p>
    <w:p w14:paraId="335E1475" w14:textId="77777777" w:rsidR="00345A41" w:rsidRDefault="00345A41">
      <w:pPr>
        <w:spacing w:line="200" w:lineRule="exact"/>
      </w:pPr>
    </w:p>
    <w:p w14:paraId="3B4399E8" w14:textId="77777777" w:rsidR="00345A41" w:rsidRDefault="00345A41">
      <w:pPr>
        <w:spacing w:line="200" w:lineRule="exact"/>
      </w:pPr>
    </w:p>
    <w:p w14:paraId="2B74251C" w14:textId="77777777" w:rsidR="00345A41" w:rsidRDefault="00345A41">
      <w:pPr>
        <w:spacing w:line="200" w:lineRule="exact"/>
      </w:pPr>
    </w:p>
    <w:p w14:paraId="21C0761F" w14:textId="77777777" w:rsidR="00345A41" w:rsidRDefault="00345A41">
      <w:pPr>
        <w:spacing w:line="200" w:lineRule="exact"/>
      </w:pPr>
    </w:p>
    <w:p w14:paraId="6F8039A8" w14:textId="77777777" w:rsidR="00345A41" w:rsidRDefault="00345A41">
      <w:pPr>
        <w:spacing w:line="200" w:lineRule="exact"/>
      </w:pPr>
    </w:p>
    <w:p w14:paraId="2530DD4A" w14:textId="77777777" w:rsidR="00345A41" w:rsidRDefault="00345A41">
      <w:pPr>
        <w:spacing w:line="200" w:lineRule="exact"/>
      </w:pPr>
    </w:p>
    <w:p w14:paraId="5EA63214" w14:textId="77777777" w:rsidR="00345A41" w:rsidRDefault="00345A41">
      <w:pPr>
        <w:spacing w:line="200" w:lineRule="exact"/>
      </w:pPr>
    </w:p>
    <w:p w14:paraId="28DC0D12" w14:textId="77777777" w:rsidR="00345A41" w:rsidRDefault="00345A41">
      <w:pPr>
        <w:spacing w:line="200" w:lineRule="exact"/>
      </w:pPr>
    </w:p>
    <w:p w14:paraId="1CEE4348" w14:textId="77777777" w:rsidR="00345A41" w:rsidRDefault="00345A41">
      <w:pPr>
        <w:spacing w:line="200" w:lineRule="exact"/>
      </w:pPr>
    </w:p>
    <w:p w14:paraId="7B97EF87" w14:textId="77777777" w:rsidR="00345A41" w:rsidRDefault="00345A41">
      <w:pPr>
        <w:spacing w:line="200" w:lineRule="exact"/>
      </w:pPr>
    </w:p>
    <w:p w14:paraId="0ECD0E19" w14:textId="77777777" w:rsidR="00345A41" w:rsidRDefault="00345A41">
      <w:pPr>
        <w:spacing w:line="200" w:lineRule="exact"/>
      </w:pPr>
    </w:p>
    <w:p w14:paraId="6BA298E4" w14:textId="77777777" w:rsidR="00345A41" w:rsidRDefault="00345A41">
      <w:pPr>
        <w:spacing w:line="200" w:lineRule="exact"/>
      </w:pPr>
    </w:p>
    <w:p w14:paraId="57D04B6D" w14:textId="77777777" w:rsidR="00345A41" w:rsidRDefault="00345A41">
      <w:pPr>
        <w:spacing w:line="200" w:lineRule="exact"/>
      </w:pPr>
    </w:p>
    <w:p w14:paraId="6CEA8450" w14:textId="77777777" w:rsidR="00345A41" w:rsidRDefault="00345A41">
      <w:pPr>
        <w:spacing w:line="200" w:lineRule="exact"/>
      </w:pPr>
    </w:p>
    <w:p w14:paraId="7BE2EA98" w14:textId="77777777" w:rsidR="00345A41" w:rsidRDefault="00345A41">
      <w:pPr>
        <w:spacing w:line="200" w:lineRule="exact"/>
      </w:pPr>
    </w:p>
    <w:p w14:paraId="4B4EBB09" w14:textId="77777777" w:rsidR="00345A41" w:rsidRDefault="00345A41">
      <w:pPr>
        <w:spacing w:line="200" w:lineRule="exact"/>
      </w:pPr>
    </w:p>
    <w:p w14:paraId="266A1ED0" w14:textId="77777777" w:rsidR="00345A41" w:rsidRDefault="00345A41">
      <w:pPr>
        <w:spacing w:line="200" w:lineRule="exact"/>
      </w:pPr>
    </w:p>
    <w:p w14:paraId="502CE389" w14:textId="77777777" w:rsidR="00345A41" w:rsidRDefault="00345A41">
      <w:pPr>
        <w:spacing w:line="200" w:lineRule="exact"/>
      </w:pPr>
    </w:p>
    <w:p w14:paraId="6521CDAB" w14:textId="77777777" w:rsidR="00345A41" w:rsidRDefault="00345A41">
      <w:pPr>
        <w:spacing w:line="200" w:lineRule="exact"/>
      </w:pPr>
    </w:p>
    <w:p w14:paraId="5CDBFD39" w14:textId="77777777" w:rsidR="00345A41" w:rsidRDefault="00345A41">
      <w:pPr>
        <w:spacing w:line="200" w:lineRule="exact"/>
      </w:pPr>
    </w:p>
    <w:p w14:paraId="7E8E6751" w14:textId="77777777" w:rsidR="00345A41" w:rsidRDefault="00345A41">
      <w:pPr>
        <w:spacing w:line="200" w:lineRule="exact"/>
      </w:pPr>
    </w:p>
    <w:p w14:paraId="381E990B" w14:textId="77777777" w:rsidR="00345A41" w:rsidRDefault="00345A41">
      <w:pPr>
        <w:spacing w:line="200" w:lineRule="exact"/>
      </w:pPr>
    </w:p>
    <w:p w14:paraId="08E21656" w14:textId="77777777" w:rsidR="00345A41" w:rsidRDefault="00345A41">
      <w:pPr>
        <w:spacing w:line="200" w:lineRule="exact"/>
      </w:pPr>
    </w:p>
    <w:p w14:paraId="647FA4D3" w14:textId="77777777" w:rsidR="00345A41" w:rsidRDefault="00345A41">
      <w:pPr>
        <w:spacing w:line="200" w:lineRule="exact"/>
      </w:pPr>
    </w:p>
    <w:p w14:paraId="0FE32CB7" w14:textId="77777777" w:rsidR="00345A41" w:rsidRDefault="00345A41">
      <w:pPr>
        <w:spacing w:line="200" w:lineRule="exact"/>
      </w:pPr>
    </w:p>
    <w:p w14:paraId="193717D6" w14:textId="77777777" w:rsidR="00345A41" w:rsidRDefault="00345A41">
      <w:pPr>
        <w:spacing w:line="200" w:lineRule="exact"/>
      </w:pPr>
    </w:p>
    <w:p w14:paraId="719A3EC9" w14:textId="77777777" w:rsidR="00345A41" w:rsidRDefault="00345A41">
      <w:pPr>
        <w:spacing w:line="200" w:lineRule="exact"/>
      </w:pPr>
    </w:p>
    <w:p w14:paraId="4567A140" w14:textId="77777777" w:rsidR="00345A41" w:rsidRDefault="00345A41">
      <w:pPr>
        <w:spacing w:line="200" w:lineRule="exact"/>
      </w:pPr>
    </w:p>
    <w:p w14:paraId="33A1F462" w14:textId="77777777" w:rsidR="00345A41" w:rsidRDefault="00345A41">
      <w:pPr>
        <w:spacing w:line="200" w:lineRule="exact"/>
      </w:pPr>
    </w:p>
    <w:p w14:paraId="67292F29" w14:textId="77777777" w:rsidR="00345A41" w:rsidRDefault="00345A41">
      <w:pPr>
        <w:spacing w:line="200" w:lineRule="exact"/>
      </w:pPr>
    </w:p>
    <w:p w14:paraId="320336C0" w14:textId="77777777" w:rsidR="00345A41" w:rsidRDefault="00345A41">
      <w:pPr>
        <w:spacing w:line="200" w:lineRule="exact"/>
      </w:pPr>
    </w:p>
    <w:p w14:paraId="40582B15" w14:textId="77777777" w:rsidR="00345A41" w:rsidRDefault="00345A41">
      <w:pPr>
        <w:spacing w:line="200" w:lineRule="exact"/>
      </w:pPr>
    </w:p>
    <w:p w14:paraId="11799B79" w14:textId="77777777" w:rsidR="00345A41" w:rsidRDefault="00345A41">
      <w:pPr>
        <w:spacing w:line="200" w:lineRule="exact"/>
      </w:pPr>
    </w:p>
    <w:p w14:paraId="014E3871" w14:textId="77777777" w:rsidR="00345A41" w:rsidRDefault="00345A41">
      <w:pPr>
        <w:spacing w:line="200" w:lineRule="exact"/>
      </w:pPr>
    </w:p>
    <w:p w14:paraId="30D80578" w14:textId="77777777" w:rsidR="00345A41" w:rsidRDefault="00345A41">
      <w:pPr>
        <w:spacing w:line="200" w:lineRule="exact"/>
      </w:pPr>
    </w:p>
    <w:p w14:paraId="6A568BD5" w14:textId="77777777" w:rsidR="00345A41" w:rsidRDefault="00345A41">
      <w:pPr>
        <w:spacing w:line="200" w:lineRule="exact"/>
      </w:pPr>
    </w:p>
    <w:p w14:paraId="153F5B69" w14:textId="77777777" w:rsidR="00345A41" w:rsidRDefault="00345A41">
      <w:pPr>
        <w:spacing w:line="200" w:lineRule="exact"/>
      </w:pPr>
    </w:p>
    <w:p w14:paraId="3AA29207" w14:textId="77777777" w:rsidR="00345A41" w:rsidRDefault="00345A41">
      <w:pPr>
        <w:spacing w:line="200" w:lineRule="exact"/>
      </w:pPr>
    </w:p>
    <w:p w14:paraId="09C8E9F1" w14:textId="77777777" w:rsidR="00345A41" w:rsidRDefault="00345A41">
      <w:pPr>
        <w:spacing w:line="200" w:lineRule="exact"/>
      </w:pPr>
    </w:p>
    <w:p w14:paraId="7BC37C64" w14:textId="77777777" w:rsidR="00345A41" w:rsidRDefault="00345A41">
      <w:pPr>
        <w:spacing w:line="200" w:lineRule="exact"/>
      </w:pPr>
    </w:p>
    <w:p w14:paraId="1588113A" w14:textId="77777777" w:rsidR="00345A41" w:rsidRDefault="00345A41">
      <w:pPr>
        <w:spacing w:line="200" w:lineRule="exact"/>
      </w:pPr>
    </w:p>
    <w:p w14:paraId="20098C27" w14:textId="77777777" w:rsidR="00345A41" w:rsidRDefault="00345A41">
      <w:pPr>
        <w:spacing w:line="200" w:lineRule="exact"/>
      </w:pPr>
    </w:p>
    <w:p w14:paraId="295282D8" w14:textId="77777777" w:rsidR="00345A41" w:rsidRDefault="00345A41">
      <w:pPr>
        <w:spacing w:line="200" w:lineRule="exact"/>
      </w:pPr>
    </w:p>
    <w:p w14:paraId="5D7267AB" w14:textId="77777777" w:rsidR="00345A41" w:rsidRDefault="00345A41">
      <w:pPr>
        <w:spacing w:line="200" w:lineRule="exact"/>
      </w:pPr>
    </w:p>
    <w:p w14:paraId="08FFE4BD" w14:textId="77777777" w:rsidR="00345A41" w:rsidRDefault="00187FD6">
      <w:pPr>
        <w:spacing w:before="39"/>
        <w:ind w:left="240"/>
        <w:rPr>
          <w:rFonts w:ascii="Arial" w:eastAsia="Arial" w:hAnsi="Arial" w:cs="Arial"/>
          <w:sz w:val="16"/>
          <w:szCs w:val="16"/>
        </w:rPr>
        <w:sectPr w:rsidR="00345A41">
          <w:headerReference w:type="default" r:id="rId7"/>
          <w:pgSz w:w="12240" w:h="15840"/>
          <w:pgMar w:top="440" w:right="600" w:bottom="280" w:left="1200" w:header="253" w:footer="0" w:gutter="0"/>
          <w:cols w:space="720"/>
        </w:sectPr>
      </w:pPr>
      <w:r>
        <w:rPr>
          <w:rFonts w:ascii="Arial" w:eastAsia="Arial" w:hAnsi="Arial" w:cs="Arial"/>
          <w:b/>
          <w:w w:val="99"/>
          <w:sz w:val="16"/>
          <w:szCs w:val="16"/>
        </w:rPr>
        <w:t>96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99"/>
          <w:sz w:val="16"/>
          <w:szCs w:val="16"/>
        </w:rPr>
        <w:t>BIOLOGY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2201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CURRICULUM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GUIDE</w:t>
      </w:r>
    </w:p>
    <w:p w14:paraId="5BF6E36D" w14:textId="77777777" w:rsidR="00345A41" w:rsidRDefault="00345A41">
      <w:pPr>
        <w:spacing w:before="7" w:line="160" w:lineRule="exact"/>
        <w:rPr>
          <w:sz w:val="16"/>
          <w:szCs w:val="16"/>
        </w:rPr>
      </w:pPr>
    </w:p>
    <w:p w14:paraId="297FB25A" w14:textId="77777777" w:rsidR="00345A41" w:rsidRDefault="00345A41">
      <w:pPr>
        <w:spacing w:line="200" w:lineRule="exact"/>
      </w:pPr>
    </w:p>
    <w:p w14:paraId="22E9F3CC" w14:textId="77777777" w:rsidR="00345A41" w:rsidRDefault="00345A41">
      <w:pPr>
        <w:spacing w:line="200" w:lineRule="exact"/>
      </w:pPr>
    </w:p>
    <w:p w14:paraId="043AAF6E" w14:textId="77777777" w:rsidR="00345A41" w:rsidRDefault="00345A41">
      <w:pPr>
        <w:spacing w:line="200" w:lineRule="exact"/>
      </w:pPr>
    </w:p>
    <w:p w14:paraId="5A68CC07" w14:textId="77777777" w:rsidR="00345A41" w:rsidRDefault="00345A41">
      <w:pPr>
        <w:spacing w:line="200" w:lineRule="exact"/>
      </w:pPr>
    </w:p>
    <w:p w14:paraId="016803CF" w14:textId="77777777" w:rsidR="00345A41" w:rsidRDefault="00345A41">
      <w:pPr>
        <w:spacing w:line="200" w:lineRule="exact"/>
      </w:pPr>
    </w:p>
    <w:p w14:paraId="0E66D8D2" w14:textId="77777777" w:rsidR="00345A41" w:rsidRDefault="00345A41">
      <w:pPr>
        <w:spacing w:line="200" w:lineRule="exact"/>
      </w:pPr>
    </w:p>
    <w:p w14:paraId="1A98A1BF" w14:textId="77777777" w:rsidR="00345A41" w:rsidRDefault="00345A41">
      <w:pPr>
        <w:spacing w:line="200" w:lineRule="exact"/>
      </w:pPr>
    </w:p>
    <w:p w14:paraId="6C81D6DE" w14:textId="77777777" w:rsidR="00345A41" w:rsidRDefault="00345A41">
      <w:pPr>
        <w:spacing w:line="200" w:lineRule="exact"/>
      </w:pPr>
    </w:p>
    <w:p w14:paraId="4C1CE6DD" w14:textId="77777777" w:rsidR="00345A41" w:rsidRDefault="00187FD6">
      <w:pPr>
        <w:spacing w:before="19" w:line="360" w:lineRule="exact"/>
        <w:ind w:left="314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Table 2: Plants Worksheet</w:t>
      </w:r>
    </w:p>
    <w:p w14:paraId="0BD19736" w14:textId="77777777" w:rsidR="00345A41" w:rsidRDefault="00345A41">
      <w:pPr>
        <w:spacing w:before="5" w:line="120" w:lineRule="exact"/>
        <w:rPr>
          <w:sz w:val="13"/>
          <w:szCs w:val="13"/>
        </w:rPr>
      </w:pPr>
    </w:p>
    <w:p w14:paraId="02A2ADD1" w14:textId="77777777" w:rsidR="00345A41" w:rsidRDefault="00345A41">
      <w:pPr>
        <w:spacing w:line="200" w:lineRule="exact"/>
      </w:pPr>
    </w:p>
    <w:p w14:paraId="35F2CB12" w14:textId="77777777" w:rsidR="00345A41" w:rsidRDefault="00345A41">
      <w:pPr>
        <w:spacing w:line="200" w:lineRule="exact"/>
      </w:pPr>
    </w:p>
    <w:p w14:paraId="3E654875" w14:textId="77777777" w:rsidR="00345A41" w:rsidRDefault="00345A41">
      <w:pPr>
        <w:spacing w:line="200" w:lineRule="exact"/>
        <w:sectPr w:rsidR="00345A41">
          <w:headerReference w:type="default" r:id="rId8"/>
          <w:pgSz w:w="12240" w:h="15840"/>
          <w:pgMar w:top="440" w:right="600" w:bottom="280" w:left="1340" w:header="253" w:footer="0" w:gutter="0"/>
          <w:cols w:space="720"/>
        </w:sectPr>
      </w:pPr>
    </w:p>
    <w:p w14:paraId="4E9995F5" w14:textId="77777777" w:rsidR="00345A41" w:rsidRDefault="00345A41">
      <w:pPr>
        <w:spacing w:before="9" w:line="140" w:lineRule="exact"/>
        <w:rPr>
          <w:sz w:val="15"/>
          <w:szCs w:val="15"/>
        </w:rPr>
      </w:pPr>
    </w:p>
    <w:p w14:paraId="751AAF98" w14:textId="77777777" w:rsidR="00345A41" w:rsidRDefault="00345A41">
      <w:pPr>
        <w:spacing w:line="200" w:lineRule="exact"/>
      </w:pPr>
    </w:p>
    <w:p w14:paraId="1BCF4106" w14:textId="77777777" w:rsidR="00345A41" w:rsidRDefault="00187FD6">
      <w:pPr>
        <w:ind w:left="257" w:right="-50"/>
      </w:pPr>
      <w:r>
        <w:rPr>
          <w:b/>
        </w:rPr>
        <w:t>Characteristics               Bryophyta</w:t>
      </w:r>
    </w:p>
    <w:p w14:paraId="78FE3EBF" w14:textId="77777777" w:rsidR="00345A41" w:rsidRDefault="00187FD6">
      <w:pPr>
        <w:spacing w:before="34"/>
        <w:ind w:left="2366" w:right="2670"/>
        <w:jc w:val="center"/>
      </w:pPr>
      <w:r>
        <w:br w:type="column"/>
      </w:r>
      <w:proofErr w:type="spellStart"/>
      <w:r>
        <w:rPr>
          <w:b/>
        </w:rPr>
        <w:t>Tracheophyta</w:t>
      </w:r>
      <w:proofErr w:type="spellEnd"/>
    </w:p>
    <w:p w14:paraId="4CBA0EBC" w14:textId="77777777" w:rsidR="00345A41" w:rsidRDefault="00345A41">
      <w:pPr>
        <w:spacing w:line="200" w:lineRule="exact"/>
      </w:pPr>
    </w:p>
    <w:p w14:paraId="18D42B20" w14:textId="77777777" w:rsidR="00345A41" w:rsidRDefault="00345A41">
      <w:pPr>
        <w:spacing w:before="18" w:line="260" w:lineRule="exact"/>
        <w:rPr>
          <w:sz w:val="26"/>
          <w:szCs w:val="26"/>
        </w:rPr>
      </w:pPr>
    </w:p>
    <w:p w14:paraId="1E872286" w14:textId="77777777" w:rsidR="00345A41" w:rsidRDefault="00187FD6">
      <w:pPr>
        <w:spacing w:line="220" w:lineRule="exact"/>
        <w:sectPr w:rsidR="00345A41">
          <w:type w:val="continuous"/>
          <w:pgSz w:w="12240" w:h="15840"/>
          <w:pgMar w:top="440" w:right="600" w:bottom="280" w:left="1340" w:header="720" w:footer="720" w:gutter="0"/>
          <w:cols w:num="2" w:space="720" w:equalWidth="0">
            <w:col w:w="3220" w:space="769"/>
            <w:col w:w="6311"/>
          </w:cols>
        </w:sectPr>
      </w:pPr>
      <w:r>
        <w:rPr>
          <w:b/>
          <w:position w:val="-1"/>
        </w:rPr>
        <w:t>Ferns and fern allies            Gymnosperms                   Angiosperms</w:t>
      </w:r>
    </w:p>
    <w:p w14:paraId="4144357D" w14:textId="77777777" w:rsidR="00345A41" w:rsidRDefault="00345A41">
      <w:pPr>
        <w:spacing w:line="200" w:lineRule="exact"/>
      </w:pPr>
    </w:p>
    <w:p w14:paraId="70C4C8D6" w14:textId="77777777" w:rsidR="00345A41" w:rsidRDefault="00345A41">
      <w:pPr>
        <w:spacing w:line="200" w:lineRule="exact"/>
      </w:pPr>
    </w:p>
    <w:p w14:paraId="48599E12" w14:textId="77777777" w:rsidR="00345A41" w:rsidRDefault="00345A41">
      <w:pPr>
        <w:spacing w:line="200" w:lineRule="exact"/>
      </w:pPr>
    </w:p>
    <w:p w14:paraId="3111FAC5" w14:textId="77777777" w:rsidR="00345A41" w:rsidRDefault="00345A41">
      <w:pPr>
        <w:spacing w:line="200" w:lineRule="exact"/>
      </w:pPr>
    </w:p>
    <w:p w14:paraId="19CE366E" w14:textId="77777777" w:rsidR="00345A41" w:rsidRDefault="00345A41">
      <w:pPr>
        <w:spacing w:line="200" w:lineRule="exact"/>
      </w:pPr>
    </w:p>
    <w:p w14:paraId="170ACBCB" w14:textId="77777777" w:rsidR="00345A41" w:rsidRDefault="00345A41">
      <w:pPr>
        <w:spacing w:line="200" w:lineRule="exact"/>
      </w:pPr>
    </w:p>
    <w:p w14:paraId="1438D635" w14:textId="77777777" w:rsidR="00345A41" w:rsidRDefault="00345A41">
      <w:pPr>
        <w:spacing w:line="200" w:lineRule="exact"/>
      </w:pPr>
    </w:p>
    <w:p w14:paraId="637E7037" w14:textId="77777777" w:rsidR="00345A41" w:rsidRDefault="00345A41">
      <w:pPr>
        <w:spacing w:before="16" w:line="260" w:lineRule="exact"/>
        <w:rPr>
          <w:sz w:val="26"/>
          <w:szCs w:val="26"/>
        </w:rPr>
      </w:pPr>
    </w:p>
    <w:p w14:paraId="04A3DA55" w14:textId="77777777" w:rsidR="00345A41" w:rsidRDefault="00187FD6">
      <w:pPr>
        <w:spacing w:before="34" w:line="245" w:lineRule="auto"/>
        <w:ind w:left="384" w:right="8832" w:firstLine="25"/>
      </w:pPr>
      <w:r>
        <w:rPr>
          <w:b/>
        </w:rPr>
        <w:t>Vascular vs nonvascular</w:t>
      </w:r>
    </w:p>
    <w:p w14:paraId="1CFB9505" w14:textId="77777777" w:rsidR="00345A41" w:rsidRDefault="00345A41">
      <w:pPr>
        <w:spacing w:before="6" w:line="100" w:lineRule="exact"/>
        <w:rPr>
          <w:sz w:val="11"/>
          <w:szCs w:val="11"/>
        </w:rPr>
      </w:pPr>
    </w:p>
    <w:p w14:paraId="7A90A5BF" w14:textId="77777777" w:rsidR="00345A41" w:rsidRDefault="00345A41">
      <w:pPr>
        <w:spacing w:line="200" w:lineRule="exact"/>
      </w:pPr>
    </w:p>
    <w:p w14:paraId="1A3394CA" w14:textId="77777777" w:rsidR="00345A41" w:rsidRDefault="00345A41">
      <w:pPr>
        <w:spacing w:line="200" w:lineRule="exact"/>
      </w:pPr>
    </w:p>
    <w:p w14:paraId="47DFBB5C" w14:textId="77777777" w:rsidR="00345A41" w:rsidRDefault="00345A41">
      <w:pPr>
        <w:spacing w:line="200" w:lineRule="exact"/>
      </w:pPr>
    </w:p>
    <w:p w14:paraId="6D23982E" w14:textId="77777777" w:rsidR="00345A41" w:rsidRDefault="00345A41">
      <w:pPr>
        <w:spacing w:line="200" w:lineRule="exact"/>
      </w:pPr>
    </w:p>
    <w:p w14:paraId="0991FBCC" w14:textId="77777777" w:rsidR="00345A41" w:rsidRDefault="00345A41">
      <w:pPr>
        <w:spacing w:line="200" w:lineRule="exact"/>
      </w:pPr>
    </w:p>
    <w:p w14:paraId="407587EB" w14:textId="77777777" w:rsidR="00345A41" w:rsidRDefault="00345A41">
      <w:pPr>
        <w:spacing w:line="200" w:lineRule="exact"/>
      </w:pPr>
    </w:p>
    <w:p w14:paraId="77EC0ECB" w14:textId="77777777" w:rsidR="00345A41" w:rsidRDefault="00345A41">
      <w:pPr>
        <w:spacing w:line="200" w:lineRule="exact"/>
      </w:pPr>
    </w:p>
    <w:p w14:paraId="36008C70" w14:textId="77777777" w:rsidR="00345A41" w:rsidRDefault="00345A41">
      <w:pPr>
        <w:spacing w:line="200" w:lineRule="exact"/>
      </w:pPr>
    </w:p>
    <w:p w14:paraId="4E1886EB" w14:textId="77777777" w:rsidR="00345A41" w:rsidRDefault="00187FD6">
      <w:pPr>
        <w:spacing w:before="34" w:line="245" w:lineRule="auto"/>
        <w:ind w:left="664" w:right="8701" w:hanging="410"/>
      </w:pPr>
      <w:r>
        <w:pict w14:anchorId="4DC6B9AA">
          <v:group id="_x0000_s1475" alt="" style="position:absolute;left:0;text-align:left;margin-left:70.05pt;margin-top:153.35pt;width:507.8pt;height:541.8pt;z-index:-1251;mso-position-horizontal-relative:page;mso-position-vertical-relative:page" coordorigin="1401,3067" coordsize="10156,10836">
            <v:shape id="_x0000_s1476" alt="" style="position:absolute;left:5154;top:3136;width:6356;height:648" coordorigin="5154,3136" coordsize="6356,648" path="m5209,3640r6301,144l11510,3136r-54,141l11456,3640r-6247,xe" fillcolor="#e4e4e4" stroked="f">
              <v:path arrowok="t"/>
            </v:shape>
            <v:shape id="_x0000_s1477" alt="" style="position:absolute;left:5154;top:3136;width:6356;height:648" coordorigin="5154,3136" coordsize="6356,648" path="m5154,3784r6356,l5209,3640r,-363l11456,3277r54,-141l5154,3136r,648xe" fillcolor="#e4e4e4" stroked="f">
              <v:path arrowok="t"/>
            </v:shape>
            <v:shape id="_x0000_s1478" alt="" style="position:absolute;left:5209;top:3277;width:6247;height:362" coordorigin="5209,3277" coordsize="6247,362" path="m5209,3640r6247,l11456,3277r-6247,l5209,3640xe" fillcolor="#e4e4e4" stroked="f">
              <v:path arrowok="t"/>
            </v:shape>
            <v:shape id="_x0000_s1479" alt="" style="position:absolute;left:1411;top:3085;width:58;height:0" coordorigin="1411,3085" coordsize="58,0" path="m1411,3085r58,e" filled="f" strokeweight="1.06pt">
              <v:path arrowok="t"/>
            </v:shape>
            <v:shape id="_x0000_s1480" alt="" style="position:absolute;left:1469;top:3085;width:1582;height:0" coordorigin="1469,3085" coordsize="1582,0" path="m1469,3085r1581,e" filled="f" strokeweight="1.06pt">
              <v:path arrowok="t"/>
            </v:shape>
            <v:shape id="_x0000_s1481" alt="" style="position:absolute;left:1469;top:3124;width:1582;height:0" coordorigin="1469,3124" coordsize="1582,0" path="m1469,3124r1581,e" filled="f" strokeweight="1.06pt">
              <v:path arrowok="t"/>
            </v:shape>
            <v:shape id="_x0000_s1482" alt="" style="position:absolute;left:1469;top:3134;width:1582;height:0" coordorigin="1469,3134" coordsize="1582,0" path="m1469,3134r1581,e" filled="f" strokecolor="#e4e4e4" strokeweight=".22pt">
              <v:path arrowok="t"/>
            </v:shape>
            <v:shape id="_x0000_s1483" alt="" style="position:absolute;left:3065;top:3134;width:43;height:0" coordorigin="3065,3134" coordsize="43,0" path="m3065,3134r43,e" filled="f" strokecolor="#e4e4e4" strokeweight=".22pt">
              <v:path arrowok="t"/>
            </v:shape>
            <v:shape id="_x0000_s1484" alt="" style="position:absolute;left:3050;top:3085;width:58;height:0" coordorigin="3050,3085" coordsize="58,0" path="m3050,3085r58,e" filled="f" strokeweight="1.06pt">
              <v:path arrowok="t"/>
            </v:shape>
            <v:shape id="_x0000_s1485" alt="" style="position:absolute;left:3050;top:3124;width:58;height:0" coordorigin="3050,3124" coordsize="58,0" path="m3050,3124r58,e" filled="f" strokeweight="1.06pt">
              <v:path arrowok="t"/>
            </v:shape>
            <v:shape id="_x0000_s1486" alt="" style="position:absolute;left:3108;top:3085;width:2032;height:0" coordorigin="3108,3085" coordsize="2032,0" path="m3108,3085r2032,e" filled="f" strokeweight="1.06pt">
              <v:path arrowok="t"/>
            </v:shape>
            <v:shape id="_x0000_s1487" alt="" style="position:absolute;left:3108;top:3124;width:2032;height:0" coordorigin="3108,3124" coordsize="2032,0" path="m3108,3124r2032,e" filled="f" strokeweight="1.06pt">
              <v:path arrowok="t"/>
            </v:shape>
            <v:shape id="_x0000_s1488" alt="" style="position:absolute;left:3108;top:3134;width:2032;height:0" coordorigin="3108,3134" coordsize="2032,0" path="m3108,3134r2032,e" filled="f" strokecolor="#e4e4e4" strokeweight=".22pt">
              <v:path arrowok="t"/>
            </v:shape>
            <v:shape id="_x0000_s1489" alt="" style="position:absolute;left:5154;top:3134;width:43;height:0" coordorigin="5154,3134" coordsize="43,0" path="m5154,3134r43,e" filled="f" strokecolor="#e4e4e4" strokeweight=".22pt">
              <v:path arrowok="t"/>
            </v:shape>
            <v:shape id="_x0000_s1490" alt="" style="position:absolute;left:5140;top:3085;width:58;height:0" coordorigin="5140,3085" coordsize="58,0" path="m5140,3085r57,e" filled="f" strokeweight="1.06pt">
              <v:path arrowok="t"/>
            </v:shape>
            <v:shape id="_x0000_s1491" alt="" style="position:absolute;left:5140;top:3124;width:58;height:0" coordorigin="5140,3124" coordsize="58,0" path="m5140,3124r57,e" filled="f" strokeweight="1.06pt">
              <v:path arrowok="t"/>
            </v:shape>
            <v:shape id="_x0000_s1492" alt="" style="position:absolute;left:5197;top:3085;width:6313;height:0" coordorigin="5197,3085" coordsize="6313,0" path="m5197,3085r6313,e" filled="f" strokeweight="1.06pt">
              <v:path arrowok="t"/>
            </v:shape>
            <v:shape id="_x0000_s1493" alt="" style="position:absolute;left:5197;top:3124;width:6313;height:0" coordorigin="5197,3124" coordsize="6313,0" path="m5197,3124r6313,e" filled="f" strokeweight="1.06pt">
              <v:path arrowok="t"/>
            </v:shape>
            <v:shape id="_x0000_s1494" alt="" style="position:absolute;left:5197;top:3134;width:6313;height:0" coordorigin="5197,3134" coordsize="6313,0" path="m5197,3134r6313,e" filled="f" strokecolor="#e4e4e4" strokeweight=".22pt">
              <v:path arrowok="t"/>
            </v:shape>
            <v:shape id="_x0000_s1495" alt="" style="position:absolute;left:1469;top:3136;width:1582;height:1354" coordorigin="1469,3136" coordsize="1582,1354" path="m1502,3964r1548,525l3050,3136r-54,465l2996,3964r-1494,xe" fillcolor="#e4e4e4" stroked="f">
              <v:path arrowok="t"/>
            </v:shape>
            <v:shape id="_x0000_s1496" alt="" style="position:absolute;left:1469;top:3136;width:1582;height:1354" coordorigin="1469,3136" coordsize="1582,1354" path="m1469,4489r1581,l1502,3964r,-363l2996,3601r54,-465l1469,3136r,1353xe" fillcolor="#e4e4e4" stroked="f">
              <v:path arrowok="t"/>
            </v:shape>
            <v:shape id="_x0000_s1497" alt="" style="position:absolute;left:1502;top:3601;width:1494;height:362" coordorigin="1502,3601" coordsize="1494,362" path="m1502,3964r1494,l2996,3601r-1494,l1502,3964xe" fillcolor="#e4e4e4" stroked="f">
              <v:path arrowok="t"/>
            </v:shape>
            <v:shape id="_x0000_s1498" alt="" style="position:absolute;left:3065;top:3136;width:2075;height:1354" coordorigin="3065,3136" coordsize="2075,1354" path="m3120,3964r2020,525l5140,3136r-54,465l5086,3964r-1966,xe" fillcolor="#e4e4e4" stroked="f">
              <v:path arrowok="t"/>
            </v:shape>
            <v:shape id="_x0000_s1499" alt="" style="position:absolute;left:3065;top:3136;width:2075;height:1354" coordorigin="3065,3136" coordsize="2075,1354" path="m3065,4489r2075,l3120,3964r,-363l5086,3601r54,-465l3065,3136r,1353xe" fillcolor="#e4e4e4" stroked="f">
              <v:path arrowok="t"/>
            </v:shape>
            <v:shape id="_x0000_s1500" alt="" style="position:absolute;left:3120;top:3601;width:1966;height:362" coordorigin="3120,3601" coordsize="1966,362" path="m3120,3964r1966,l5086,3601r-1966,l3120,3964xe" fillcolor="#e4e4e4" stroked="f">
              <v:path arrowok="t"/>
            </v:shape>
            <v:shape id="_x0000_s1501" alt="" style="position:absolute;left:5154;top:3844;width:2105;height:648" coordorigin="5154,3844" coordsize="2105,648" path="m5209,4348r2050,144l7259,3844r-54,141l7205,4348r-1996,xe" fillcolor="#e4e4e4" stroked="f">
              <v:path arrowok="t"/>
            </v:shape>
            <v:shape id="_x0000_s1502" alt="" style="position:absolute;left:5154;top:3844;width:2105;height:648" coordorigin="5154,3844" coordsize="2105,648" path="m5154,4492r2105,l5209,4348r,-363l7205,3985r54,-141l5154,3844r,648xe" fillcolor="#e4e4e4" stroked="f">
              <v:path arrowok="t"/>
            </v:shape>
            <v:shape id="_x0000_s1503" alt="" style="position:absolute;left:5209;top:3985;width:1996;height:362" coordorigin="5209,3985" coordsize="1996,362" path="m5209,4348r1996,l7205,3985r-1996,l5209,4348xe" fillcolor="#e4e4e4" stroked="f">
              <v:path arrowok="t"/>
            </v:shape>
            <v:shape id="_x0000_s1504" alt="" style="position:absolute;left:7273;top:3844;width:2105;height:648" coordorigin="7273,3844" coordsize="2105,648" path="m7328,4348r2050,144l9378,3844r-54,141l9324,4348r-1996,xe" fillcolor="#e4e4e4" stroked="f">
              <v:path arrowok="t"/>
            </v:shape>
            <v:shape id="_x0000_s1505" alt="" style="position:absolute;left:7273;top:3844;width:2105;height:648" coordorigin="7273,3844" coordsize="2105,648" path="m7273,4492r2105,l7328,4348r,-363l9324,3985r54,-141l7273,3844r,648xe" fillcolor="#e4e4e4" stroked="f">
              <v:path arrowok="t"/>
            </v:shape>
            <v:shape id="_x0000_s1506" alt="" style="position:absolute;left:7328;top:3985;width:1996;height:362" coordorigin="7328,3985" coordsize="1996,362" path="m7328,4348r1996,l9324,3985r-1996,l7328,4348xe" fillcolor="#e4e4e4" stroked="f">
              <v:path arrowok="t"/>
            </v:shape>
            <v:shape id="_x0000_s1507" alt="" style="position:absolute;left:9392;top:3844;width:2096;height:648" coordorigin="9392,3844" coordsize="2096,648" path="m9448,4348r2041,144l11489,3844r-33,141l11456,4348r-2008,xe" fillcolor="#e4e4e4" stroked="f">
              <v:path arrowok="t"/>
            </v:shape>
            <v:shape id="_x0000_s1508" alt="" style="position:absolute;left:9392;top:3844;width:2096;height:648" coordorigin="9392,3844" coordsize="2096,648" path="m9392,4492r2097,l9448,4348r,-363l11456,3985r33,-141l9392,3844r,648xe" fillcolor="#e4e4e4" stroked="f">
              <v:path arrowok="t"/>
            </v:shape>
            <v:shape id="_x0000_s1509" alt="" style="position:absolute;left:9448;top:3985;width:2009;height:362" coordorigin="9448,3985" coordsize="2009,362" path="m9448,4348r2008,l11456,3985r-2008,l9448,4348xe" fillcolor="#e4e4e4" stroked="f">
              <v:path arrowok="t"/>
            </v:shape>
            <v:shape id="_x0000_s1510" alt="" style="position:absolute;left:5154;top:3791;width:2105;height:0" coordorigin="5154,3791" coordsize="2105,0" path="m5154,3791r2105,e" filled="f" strokeweight=".82pt">
              <v:path arrowok="t"/>
            </v:shape>
            <v:shape id="_x0000_s1511" alt="" style="position:absolute;left:5154;top:3821;width:2105;height:0" coordorigin="5154,3821" coordsize="2105,0" path="m5154,3821r2105,e" filled="f" strokecolor="#e4e4e4" strokeweight="2.38pt">
              <v:path arrowok="t"/>
            </v:shape>
            <v:shape id="_x0000_s1512" alt="" style="position:absolute;left:7273;top:3791;width:2105;height:0" coordorigin="7273,3791" coordsize="2105,0" path="m7273,3791r2105,e" filled="f" strokeweight=".82pt">
              <v:path arrowok="t"/>
            </v:shape>
            <v:shape id="_x0000_s1513" alt="" style="position:absolute;left:7273;top:3821;width:2105;height:0" coordorigin="7273,3821" coordsize="2105,0" path="m7273,3821r2105,e" filled="f" strokecolor="#e4e4e4" strokeweight="2.38pt">
              <v:path arrowok="t"/>
            </v:shape>
            <v:shape id="_x0000_s1514" alt="" style="position:absolute;left:9392;top:3791;width:2096;height:0" coordorigin="9392,3791" coordsize="2096,0" path="m9392,3791r2097,e" filled="f" strokeweight=".82pt">
              <v:path arrowok="t"/>
            </v:shape>
            <v:shape id="_x0000_s1515" alt="" style="position:absolute;left:9392;top:3821;width:2096;height:0" coordorigin="9392,3821" coordsize="2096,0" path="m9392,3821r2097,e" filled="f" strokecolor="#e4e4e4" strokeweight="2.38pt">
              <v:path arrowok="t"/>
            </v:shape>
            <v:shape id="_x0000_s1516" alt="" style="position:absolute;left:11489;top:3791;width:58;height:0" coordorigin="11489,3791" coordsize="58,0" path="m11489,3791r57,e" filled="f" strokeweight=".82pt">
              <v:path arrowok="t"/>
            </v:shape>
            <v:shape id="_x0000_s1517" alt="" style="position:absolute;left:5147;top:3127;width:0;height:1364" coordorigin="5147,3127" coordsize="0,1364" path="m5147,3127r,1365e" filled="f" strokeweight=".82pt">
              <v:path arrowok="t"/>
            </v:shape>
            <v:shape id="_x0000_s1518" alt="" style="position:absolute;left:7266;top:3806;width:0;height:685" coordorigin="7266,3806" coordsize="0,685" path="m7266,3806r,686e" filled="f" strokeweight=".82pt">
              <v:path arrowok="t"/>
            </v:shape>
            <v:shape id="_x0000_s1519" alt="" style="position:absolute;left:9385;top:3806;width:0;height:685" coordorigin="9385,3806" coordsize="0,685" path="m9385,3806r,686e" filled="f" strokeweight=".82pt">
              <v:path arrowok="t"/>
            </v:shape>
            <v:shape id="_x0000_s1520" alt="" style="position:absolute;left:1469;top:4552;width:1560;height:3338" coordorigin="1469,4552" coordsize="1560,3338" path="m1502,6520l3029,7890r,-3338l2996,5922r,598l1502,6520xe" fillcolor="#e4e4e4" stroked="f">
              <v:path arrowok="t"/>
            </v:shape>
            <v:shape id="_x0000_s1521" alt="" style="position:absolute;left:1469;top:4552;width:1560;height:3338" coordorigin="1469,4552" coordsize="1560,3338" path="m1469,7890r1560,l1502,6520r,-598l2996,5922r33,-1370l1469,4552r,3338xe" fillcolor="#e4e4e4" stroked="f">
              <v:path arrowok="t"/>
            </v:shape>
            <v:shape id="_x0000_s1522" alt="" style="position:absolute;left:1502;top:5922;width:1494;height:323" coordorigin="1502,5922" coordsize="1494,323" path="m1502,6245r1494,l2996,5922r-1494,l1502,6245xe" fillcolor="#e4e4e4" stroked="f">
              <v:path arrowok="t"/>
            </v:shape>
            <v:shape id="_x0000_s1523" alt="" style="position:absolute;left:1502;top:6245;width:1494;height:275" coordorigin="1502,6245" coordsize="1494,275" path="m1502,6520r1494,l2996,6245r-1494,l1502,6520xe" fillcolor="#e4e4e4" stroked="f">
              <v:path arrowok="t"/>
            </v:shape>
            <v:shape id="_x0000_s1524" alt="" style="position:absolute;left:1469;top:4499;width:1560;height:0" coordorigin="1469,4499" coordsize="1560,0" path="m1469,4499r1560,e" filled="f" strokeweight=".82pt">
              <v:path arrowok="t"/>
            </v:shape>
            <v:shape id="_x0000_s1525" alt="" style="position:absolute;left:1469;top:4529;width:1560;height:0" coordorigin="1469,4529" coordsize="1560,0" path="m1469,4529r1560,e" filled="f" strokecolor="#e4e4e4" strokeweight="2.38pt">
              <v:path arrowok="t"/>
            </v:shape>
            <v:shape id="_x0000_s1526" alt="" style="position:absolute;left:3029;top:4501;width:58;height:0" coordorigin="3029,4501" coordsize="58,0" path="m3029,4501r57,e" filled="f" strokeweight="1.06pt">
              <v:path arrowok="t"/>
            </v:shape>
            <v:shape id="_x0000_s1527" alt="" style="position:absolute;left:3086;top:4501;width:58;height:0" coordorigin="3086,4501" coordsize="58,0" path="m3086,4501r58,e" filled="f" strokeweight="1.06pt">
              <v:path arrowok="t"/>
            </v:shape>
            <v:shape id="_x0000_s1528" alt="" style="position:absolute;left:3086;top:4540;width:58;height:0" coordorigin="3086,4540" coordsize="58,0" path="m3086,4540r58,e" filled="f" strokeweight="1.06pt">
              <v:path arrowok="t"/>
            </v:shape>
            <v:shape id="_x0000_s1529" alt="" style="position:absolute;left:3144;top:4501;width:1996;height:0" coordorigin="3144,4501" coordsize="1996,0" path="m3144,4501r1996,e" filled="f" strokeweight="1.06pt">
              <v:path arrowok="t"/>
            </v:shape>
            <v:shape id="_x0000_s1530" alt="" style="position:absolute;left:3144;top:4540;width:1996;height:0" coordorigin="3144,4540" coordsize="1996,0" path="m3144,4540r1996,e" filled="f" strokeweight="1.06pt">
              <v:path arrowok="t"/>
            </v:shape>
            <v:shape id="_x0000_s1531" alt="" style="position:absolute;left:5140;top:4501;width:58;height:0" coordorigin="5140,4501" coordsize="58,0" path="m5140,4501r57,e" filled="f" strokeweight="1.06pt">
              <v:path arrowok="t"/>
            </v:shape>
            <v:shape id="_x0000_s1532" alt="" style="position:absolute;left:5140;top:4540;width:58;height:0" coordorigin="5140,4540" coordsize="58,0" path="m5140,4540r57,e" filled="f" strokeweight="1.06pt">
              <v:path arrowok="t"/>
            </v:shape>
            <v:shape id="_x0000_s1533" alt="" style="position:absolute;left:5197;top:4501;width:2062;height:0" coordorigin="5197,4501" coordsize="2062,0" path="m5197,4501r2062,e" filled="f" strokeweight="1.06pt">
              <v:path arrowok="t"/>
            </v:shape>
            <v:shape id="_x0000_s1534" alt="" style="position:absolute;left:5197;top:4540;width:2062;height:0" coordorigin="5197,4540" coordsize="2062,0" path="m5197,4540r2062,e" filled="f" strokeweight="1.06pt">
              <v:path arrowok="t"/>
            </v:shape>
            <v:shape id="_x0000_s1535" alt="" style="position:absolute;left:7259;top:4501;width:58;height:0" coordorigin="7259,4501" coordsize="58,0" path="m7259,4501r57,e" filled="f" strokeweight="1.06pt">
              <v:path arrowok="t"/>
            </v:shape>
            <v:shape id="_x0000_s1536" alt="" style="position:absolute;left:7259;top:4540;width:58;height:0" coordorigin="7259,4540" coordsize="58,0" path="m7259,4540r57,e" filled="f" strokeweight="1.06pt">
              <v:path arrowok="t"/>
            </v:shape>
            <v:shape id="_x0000_s1537" alt="" style="position:absolute;left:7316;top:4501;width:2062;height:0" coordorigin="7316,4501" coordsize="2062,0" path="m7316,4501r2062,e" filled="f" strokeweight="1.06pt">
              <v:path arrowok="t"/>
            </v:shape>
            <v:shape id="_x0000_s1538" alt="" style="position:absolute;left:7316;top:4540;width:2062;height:0" coordorigin="7316,4540" coordsize="2062,0" path="m7316,4540r2062,e" filled="f" strokeweight="1.06pt">
              <v:path arrowok="t"/>
            </v:shape>
            <v:shape id="_x0000_s1539" alt="" style="position:absolute;left:9378;top:4501;width:58;height:0" coordorigin="9378,4501" coordsize="58,0" path="m9378,4501r58,e" filled="f" strokeweight="1.06pt">
              <v:path arrowok="t"/>
            </v:shape>
            <v:shape id="_x0000_s1540" alt="" style="position:absolute;left:9378;top:4540;width:58;height:0" coordorigin="9378,4540" coordsize="58,0" path="m9378,4540r58,e" filled="f" strokeweight="1.06pt">
              <v:path arrowok="t"/>
            </v:shape>
            <v:shape id="_x0000_s1541" alt="" style="position:absolute;left:9436;top:4501;width:2053;height:0" coordorigin="9436,4501" coordsize="2053,0" path="m9436,4501r2053,e" filled="f" strokeweight="1.06pt">
              <v:path arrowok="t"/>
            </v:shape>
            <v:shape id="_x0000_s1542" alt="" style="position:absolute;left:9436;top:4540;width:2053;height:0" coordorigin="9436,4540" coordsize="2053,0" path="m9436,4540r2053,e" filled="f" strokeweight="1.06pt">
              <v:path arrowok="t"/>
            </v:shape>
            <v:shape id="_x0000_s1543" alt="" style="position:absolute;left:1469;top:7906;width:1560;height:1074" coordorigin="1469,7906" coordsize="1560,1074" path="m1502,8741r1527,239l3029,7906r-33,237l2996,8741r-1494,xe" fillcolor="#e4e4e4" stroked="f">
              <v:path arrowok="t"/>
            </v:shape>
            <v:shape id="_x0000_s1544" alt="" style="position:absolute;left:1469;top:7906;width:1560;height:1074" coordorigin="1469,7906" coordsize="1560,1074" path="m1469,8980r1560,l1502,8741r,-598l2996,8143r33,-237l1469,7906r,1074xe" fillcolor="#e4e4e4" stroked="f">
              <v:path arrowok="t"/>
            </v:shape>
            <v:shape id="_x0000_s1545" alt="" style="position:absolute;left:1502;top:8143;width:1494;height:323" coordorigin="1502,8143" coordsize="1494,323" path="m1502,8466r1494,l2996,8143r-1494,l1502,8466xe" fillcolor="#e4e4e4" stroked="f">
              <v:path arrowok="t"/>
            </v:shape>
            <v:shape id="_x0000_s1546" alt="" style="position:absolute;left:1502;top:8466;width:1494;height:275" coordorigin="1502,8466" coordsize="1494,275" path="m1502,8741r1494,l2996,8466r-1494,l1502,8741xe" fillcolor="#e4e4e4" stroked="f">
              <v:path arrowok="t"/>
            </v:shape>
            <v:shape id="_x0000_s1547" alt="" style="position:absolute;left:1469;top:7897;width:1560;height:0" coordorigin="1469,7897" coordsize="1560,0" path="m1469,7897r1560,e" filled="f" strokeweight=".82pt">
              <v:path arrowok="t"/>
            </v:shape>
            <v:shape id="_x0000_s1548" alt="" style="position:absolute;left:1469;top:7905;width:1560;height:0" coordorigin="1469,7905" coordsize="1560,0" path="m1469,7905r1560,e" filled="f" strokecolor="#e4e4e4" strokeweight=".16pt">
              <v:path arrowok="t"/>
            </v:shape>
            <v:shape id="_x0000_s1549" alt="" style="position:absolute;left:3086;top:7897;width:2053;height:0" coordorigin="3086,7897" coordsize="2053,0" path="m3086,7897r2054,e" filled="f" strokeweight=".82pt">
              <v:path arrowok="t"/>
            </v:shape>
            <v:shape id="_x0000_s1550" alt="" style="position:absolute;left:5154;top:7897;width:2105;height:0" coordorigin="5154,7897" coordsize="2105,0" path="m5154,7897r2105,e" filled="f" strokeweight=".82pt">
              <v:path arrowok="t"/>
            </v:shape>
            <v:shape id="_x0000_s1551" alt="" style="position:absolute;left:7273;top:7897;width:2105;height:0" coordorigin="7273,7897" coordsize="2105,0" path="m7273,7897r2105,e" filled="f" strokeweight=".82pt">
              <v:path arrowok="t"/>
            </v:shape>
            <v:shape id="_x0000_s1552" alt="" style="position:absolute;left:9392;top:7897;width:2096;height:0" coordorigin="9392,7897" coordsize="2096,0" path="m9392,7897r2097,e" filled="f" strokeweight=".82pt">
              <v:path arrowok="t"/>
            </v:shape>
            <v:shape id="_x0000_s1553" alt="" style="position:absolute;left:1469;top:8995;width:1560;height:1074" coordorigin="1469,8995" coordsize="1560,1074" path="m1502,9830r1527,239l3029,8995r-33,238l2996,9830r-1494,xe" fillcolor="#e4e4e4" stroked="f">
              <v:path arrowok="t"/>
            </v:shape>
            <v:shape id="_x0000_s1554" alt="" style="position:absolute;left:1469;top:8995;width:1560;height:1074" coordorigin="1469,8995" coordsize="1560,1074" path="m1469,10069r1560,l1502,9830r,-597l2996,9233r33,-238l1469,8995r,1074xe" fillcolor="#e4e4e4" stroked="f">
              <v:path arrowok="t"/>
            </v:shape>
            <v:shape id="_x0000_s1555" alt="" style="position:absolute;left:1502;top:9233;width:1494;height:323" coordorigin="1502,9233" coordsize="1494,323" path="m1502,9556r1494,l2996,9233r-1494,l1502,9556xe" fillcolor="#e4e4e4" stroked="f">
              <v:path arrowok="t"/>
            </v:shape>
            <v:shape id="_x0000_s1556" alt="" style="position:absolute;left:1502;top:9556;width:1494;height:275" coordorigin="1502,9556" coordsize="1494,275" path="m1502,9830r1494,l2996,9556r-1494,l1502,9830xe" fillcolor="#e4e4e4" stroked="f">
              <v:path arrowok="t"/>
            </v:shape>
            <v:shape id="_x0000_s1557" alt="" style="position:absolute;left:1469;top:8987;width:1560;height:0" coordorigin="1469,8987" coordsize="1560,0" path="m1469,8987r1560,e" filled="f" strokeweight=".82pt">
              <v:path arrowok="t"/>
            </v:shape>
            <v:shape id="_x0000_s1558" alt="" style="position:absolute;left:1469;top:8995;width:1560;height:0" coordorigin="1469,8995" coordsize="1560,0" path="m1469,8995r1560,e" filled="f" strokecolor="#e4e4e4" strokeweight=".16pt">
              <v:path arrowok="t"/>
            </v:shape>
            <v:shape id="_x0000_s1559" alt="" style="position:absolute;left:3086;top:8987;width:2053;height:0" coordorigin="3086,8987" coordsize="2053,0" path="m3086,8987r2054,e" filled="f" strokeweight=".82pt">
              <v:path arrowok="t"/>
            </v:shape>
            <v:shape id="_x0000_s1560" alt="" style="position:absolute;left:5154;top:8987;width:2105;height:0" coordorigin="5154,8987" coordsize="2105,0" path="m5154,8987r2105,e" filled="f" strokeweight=".82pt">
              <v:path arrowok="t"/>
            </v:shape>
            <v:shape id="_x0000_s1561" alt="" style="position:absolute;left:7273;top:8987;width:2105;height:0" coordorigin="7273,8987" coordsize="2105,0" path="m7273,8987r2105,e" filled="f" strokeweight=".82pt">
              <v:path arrowok="t"/>
            </v:shape>
            <v:shape id="_x0000_s1562" alt="" style="position:absolute;left:9392;top:8987;width:2096;height:0" coordorigin="9392,8987" coordsize="2096,0" path="m9392,8987r2097,e" filled="f" strokeweight=".82pt">
              <v:path arrowok="t"/>
            </v:shape>
            <v:shape id="_x0000_s1563" alt="" style="position:absolute;left:1469;top:10085;width:1560;height:2418" coordorigin="1469,10085" coordsize="1560,2418" path="m1502,11474r1527,1029l3029,10085r-33,1027l2996,11474r-1494,xe" fillcolor="#e4e4e4" stroked="f">
              <v:path arrowok="t"/>
            </v:shape>
            <v:shape id="_x0000_s1564" alt="" style="position:absolute;left:1469;top:10085;width:1560;height:2418" coordorigin="1469,10085" coordsize="1560,2418" path="m1469,12503r1560,l1502,11474r,-362l2996,11112r33,-1027l1469,10085r,2418xe" fillcolor="#e4e4e4" stroked="f">
              <v:path arrowok="t"/>
            </v:shape>
            <v:shape id="_x0000_s1565" alt="" style="position:absolute;left:1502;top:11112;width:1494;height:362" coordorigin="1502,11112" coordsize="1494,362" path="m1502,11474r1494,l2996,11112r-1494,l1502,11474xe" fillcolor="#e4e4e4" stroked="f">
              <v:path arrowok="t"/>
            </v:shape>
            <v:shape id="_x0000_s1566" alt="" style="position:absolute;left:1469;top:10076;width:1560;height:0" coordorigin="1469,10076" coordsize="1560,0" path="m1469,10076r1560,e" filled="f" strokeweight=".82pt">
              <v:path arrowok="t"/>
            </v:shape>
            <v:shape id="_x0000_s1567" alt="" style="position:absolute;left:1469;top:10084;width:1560;height:0" coordorigin="1469,10084" coordsize="1560,0" path="m1469,10084r1560,e" filled="f" strokecolor="#e4e4e4" strokeweight=".16pt">
              <v:path arrowok="t"/>
            </v:shape>
            <v:shape id="_x0000_s1568" alt="" style="position:absolute;left:3086;top:10076;width:2053;height:0" coordorigin="3086,10076" coordsize="2053,0" path="m3086,10076r2054,e" filled="f" strokeweight=".82pt">
              <v:path arrowok="t"/>
            </v:shape>
            <v:shape id="_x0000_s1569" alt="" style="position:absolute;left:5154;top:10076;width:2105;height:0" coordorigin="5154,10076" coordsize="2105,0" path="m5154,10076r2105,e" filled="f" strokeweight=".82pt">
              <v:path arrowok="t"/>
            </v:shape>
            <v:shape id="_x0000_s1570" alt="" style="position:absolute;left:7273;top:10076;width:2105;height:0" coordorigin="7273,10076" coordsize="2105,0" path="m7273,10076r2105,e" filled="f" strokeweight=".82pt">
              <v:path arrowok="t"/>
            </v:shape>
            <v:shape id="_x0000_s1571" alt="" style="position:absolute;left:9392;top:10076;width:2096;height:0" coordorigin="9392,10076" coordsize="2096,0" path="m9392,10076r2097,e" filled="f" strokeweight=".82pt">
              <v:path arrowok="t"/>
            </v:shape>
            <v:shape id="_x0000_s1572" alt="" style="position:absolute;left:1469;top:12518;width:1560;height:1314" coordorigin="1469,12518" coordsize="1560,1314" path="m1502,13356r1527,476l3029,12518r-33,476l2996,13356r-1494,xe" fillcolor="#e4e4e4" stroked="f">
              <v:path arrowok="t"/>
            </v:shape>
            <v:shape id="_x0000_s1573" alt="" style="position:absolute;left:1469;top:12518;width:1560;height:1314" coordorigin="1469,12518" coordsize="1560,1314" path="m1469,13832r1560,l1502,13356r,-362l2996,12994r33,-476l1469,12518r,1314xe" fillcolor="#e4e4e4" stroked="f">
              <v:path arrowok="t"/>
            </v:shape>
            <v:shape id="_x0000_s1574" alt="" style="position:absolute;left:1502;top:12994;width:1494;height:362" coordorigin="1502,12994" coordsize="1494,362" path="m1502,13356r1494,l2996,12994r-1494,l1502,13356xe" fillcolor="#e4e4e4" stroked="f">
              <v:path arrowok="t"/>
            </v:shape>
            <v:shape id="_x0000_s1575" alt="" style="position:absolute;left:1469;top:12510;width:1560;height:0" coordorigin="1469,12510" coordsize="1560,0" path="m1469,12510r1560,e" filled="f" strokeweight=".82pt">
              <v:path arrowok="t"/>
            </v:shape>
            <v:shape id="_x0000_s1576" alt="" style="position:absolute;left:1469;top:12518;width:1560;height:0" coordorigin="1469,12518" coordsize="1560,0" path="m1469,12518r1560,e" filled="f" strokecolor="#e4e4e4" strokeweight=".16pt">
              <v:path arrowok="t"/>
            </v:shape>
            <v:shape id="_x0000_s1577" alt="" style="position:absolute;left:3086;top:12510;width:2053;height:0" coordorigin="3086,12510" coordsize="2053,0" path="m3086,12510r2054,e" filled="f" strokeweight=".82pt">
              <v:path arrowok="t"/>
            </v:shape>
            <v:shape id="_x0000_s1578" alt="" style="position:absolute;left:5154;top:12510;width:2105;height:0" coordorigin="5154,12510" coordsize="2105,0" path="m5154,12510r2105,e" filled="f" strokeweight=".82pt">
              <v:path arrowok="t"/>
            </v:shape>
            <v:shape id="_x0000_s1579" alt="" style="position:absolute;left:7273;top:12510;width:2105;height:0" coordorigin="7273,12510" coordsize="2105,0" path="m7273,12510r2105,e" filled="f" strokeweight=".82pt">
              <v:path arrowok="t"/>
            </v:shape>
            <v:shape id="_x0000_s1580" alt="" style="position:absolute;left:9392;top:12510;width:2096;height:0" coordorigin="9392,12510" coordsize="2096,0" path="m9392,12510r2097,e" filled="f" strokeweight=".82pt">
              <v:path arrowok="t"/>
            </v:shape>
            <v:shape id="_x0000_s1581" alt="" style="position:absolute;left:1459;top:3114;width:0;height:10740" coordorigin="1459,3114" coordsize="0,10740" path="m1459,3114r,10740e" filled="f" strokeweight="1.06pt">
              <v:path arrowok="t"/>
            </v:shape>
            <v:shape id="_x0000_s1582" alt="" style="position:absolute;left:1421;top:3096;width:0;height:10796" coordorigin="1421,3096" coordsize="0,10796" path="m1421,3096r,10796e" filled="f" strokeweight="1.06pt">
              <v:path arrowok="t"/>
            </v:shape>
            <v:shape id="_x0000_s1583" alt="" style="position:absolute;left:1411;top:13883;width:58;height:0" coordorigin="1411,13883" coordsize="58,0" path="m1411,13883r58,e" filled="f" strokeweight="1.06pt">
              <v:path arrowok="t"/>
            </v:shape>
            <v:shape id="_x0000_s1584" alt="" style="position:absolute;left:1469;top:13883;width:1560;height:0" coordorigin="1469,13883" coordsize="1560,0" path="m1469,13883r1560,e" filled="f" strokeweight="1.06pt">
              <v:path arrowok="t"/>
            </v:shape>
            <v:shape id="_x0000_s1585" alt="" style="position:absolute;left:1469;top:13844;width:1560;height:0" coordorigin="1469,13844" coordsize="1560,0" path="m1469,13844r1560,e" filled="f" strokeweight="1.06pt">
              <v:path arrowok="t"/>
            </v:shape>
            <v:shape id="_x0000_s1586" alt="" style="position:absolute;left:3077;top:4530;width:0;height:9324" coordorigin="3077,4530" coordsize="0,9324" path="m3077,4530r,9324e" filled="f" strokeweight="1.06pt">
              <v:path arrowok="t"/>
            </v:shape>
            <v:shape id="_x0000_s1587" alt="" style="position:absolute;left:3038;top:3127;width:0;height:10727" coordorigin="3038,3127" coordsize="0,10727" path="m3038,3127r,10727e" filled="f" strokeweight="1.06pt">
              <v:path arrowok="t"/>
            </v:shape>
            <v:shape id="_x0000_s1588" alt="" style="position:absolute;left:3029;top:13883;width:2111;height:0" coordorigin="3029,13883" coordsize="2111,0" path="m3029,13883r2111,e" filled="f" strokeweight="1.06pt">
              <v:path arrowok="t"/>
            </v:shape>
            <v:shape id="_x0000_s1589" alt="" style="position:absolute;left:3086;top:13844;width:2053;height:0" coordorigin="3086,13844" coordsize="2053,0" path="m3086,13844r2054,e" filled="f" strokeweight="1.06pt">
              <v:path arrowok="t"/>
            </v:shape>
            <v:shape id="_x0000_s1590" alt="" style="position:absolute;left:5147;top:4543;width:0;height:9292" coordorigin="5147,4543" coordsize="0,9292" path="m5147,4543r,9292e" filled="f" strokeweight=".82pt">
              <v:path arrowok="t"/>
            </v:shape>
            <v:shape id="_x0000_s1591" alt="" style="position:absolute;left:5140;top:13844;width:58;height:0" coordorigin="5140,13844" coordsize="58,0" path="m5140,13844r57,e" filled="f" strokeweight="1.06pt">
              <v:path arrowok="t"/>
            </v:shape>
            <v:shape id="_x0000_s1592" alt="" style="position:absolute;left:5140;top:13883;width:2119;height:0" coordorigin="5140,13883" coordsize="2119,0" path="m5140,13883r2119,e" filled="f" strokeweight="1.06pt">
              <v:path arrowok="t"/>
            </v:shape>
            <v:shape id="_x0000_s1593" alt="" style="position:absolute;left:5197;top:13844;width:2062;height:0" coordorigin="5197,13844" coordsize="2062,0" path="m5197,13844r2062,e" filled="f" strokeweight="1.06pt">
              <v:path arrowok="t"/>
            </v:shape>
            <v:shape id="_x0000_s1594" alt="" style="position:absolute;left:7266;top:4543;width:0;height:9292" coordorigin="7266,4543" coordsize="0,9292" path="m7266,4543r,9292e" filled="f" strokeweight=".82pt">
              <v:path arrowok="t"/>
            </v:shape>
            <v:shape id="_x0000_s1595" alt="" style="position:absolute;left:7259;top:13844;width:58;height:0" coordorigin="7259,13844" coordsize="58,0" path="m7259,13844r57,e" filled="f" strokeweight="1.06pt">
              <v:path arrowok="t"/>
            </v:shape>
            <v:shape id="_x0000_s1596" alt="" style="position:absolute;left:7259;top:13883;width:2119;height:0" coordorigin="7259,13883" coordsize="2119,0" path="m7259,13883r2119,e" filled="f" strokeweight="1.06pt">
              <v:path arrowok="t"/>
            </v:shape>
            <v:shape id="_x0000_s1597" alt="" style="position:absolute;left:7316;top:13844;width:2062;height:0" coordorigin="7316,13844" coordsize="2062,0" path="m7316,13844r2062,e" filled="f" strokeweight="1.06pt">
              <v:path arrowok="t"/>
            </v:shape>
            <v:shape id="_x0000_s1598" alt="" style="position:absolute;left:9385;top:4543;width:0;height:9292" coordorigin="9385,4543" coordsize="0,9292" path="m9385,4543r,9292e" filled="f" strokeweight=".82pt">
              <v:path arrowok="t"/>
            </v:shape>
            <v:shape id="_x0000_s1599" alt="" style="position:absolute;left:9378;top:13844;width:58;height:0" coordorigin="9378,13844" coordsize="58,0" path="m9378,13844r58,e" filled="f" strokeweight="1.06pt">
              <v:path arrowok="t"/>
            </v:shape>
            <v:shape id="_x0000_s1600" alt="" style="position:absolute;left:9378;top:13883;width:2111;height:0" coordorigin="9378,13883" coordsize="2111,0" path="m9378,13883r2111,e" filled="f" strokeweight="1.06pt">
              <v:path arrowok="t"/>
            </v:shape>
            <v:shape id="_x0000_s1601" alt="" style="position:absolute;left:9436;top:13844;width:2053;height:0" coordorigin="9436,13844" coordsize="2053,0" path="m9436,13844r2053,e" filled="f" strokeweight="1.06pt">
              <v:path arrowok="t"/>
            </v:shape>
            <v:shape id="_x0000_s1602" alt="" style="position:absolute;left:11537;top:3078;width:0;height:10795" coordorigin="11537,3078" coordsize="0,10795" path="m11537,3078r,10795e" filled="f" strokeweight="1.06pt">
              <v:path arrowok="t"/>
            </v:shape>
            <v:shape id="_x0000_s1603" alt="" style="position:absolute;left:11498;top:3811;width:0;height:10043" coordorigin="11498,3811" coordsize="0,10043" path="m11498,3811r,10043e" filled="f" strokeweight="1.06pt">
              <v:path arrowok="t"/>
            </v:shape>
            <v:shape id="_x0000_s1604" alt="" style="position:absolute;left:11489;top:13883;width:58;height:0" coordorigin="11489,13883" coordsize="58,0" path="m11489,13883r57,e" filled="f" strokeweight="1.06pt">
              <v:path arrowok="t"/>
            </v:shape>
            <w10:wrap anchorx="page" anchory="page"/>
          </v:group>
        </w:pict>
      </w:r>
      <w:r>
        <w:rPr>
          <w:b/>
        </w:rPr>
        <w:t>Dependency on water</w:t>
      </w:r>
    </w:p>
    <w:p w14:paraId="1DFCC43C" w14:textId="77777777" w:rsidR="00345A41" w:rsidRDefault="00345A41">
      <w:pPr>
        <w:spacing w:before="5" w:line="180" w:lineRule="exact"/>
        <w:rPr>
          <w:sz w:val="18"/>
          <w:szCs w:val="18"/>
        </w:rPr>
      </w:pPr>
    </w:p>
    <w:p w14:paraId="0500E3A1" w14:textId="77777777" w:rsidR="00345A41" w:rsidRDefault="00345A41">
      <w:pPr>
        <w:spacing w:line="200" w:lineRule="exact"/>
      </w:pPr>
    </w:p>
    <w:p w14:paraId="0E2942F3" w14:textId="77777777" w:rsidR="00345A41" w:rsidRDefault="00345A41">
      <w:pPr>
        <w:spacing w:line="200" w:lineRule="exact"/>
      </w:pPr>
    </w:p>
    <w:p w14:paraId="5FFA253D" w14:textId="77777777" w:rsidR="00345A41" w:rsidRDefault="00187FD6">
      <w:pPr>
        <w:spacing w:before="34" w:line="245" w:lineRule="auto"/>
        <w:ind w:left="452" w:right="8899" w:firstLine="28"/>
      </w:pPr>
      <w:r>
        <w:rPr>
          <w:b/>
        </w:rPr>
        <w:t>Dominant generation</w:t>
      </w:r>
    </w:p>
    <w:p w14:paraId="1A738182" w14:textId="77777777" w:rsidR="00345A41" w:rsidRDefault="00345A41">
      <w:pPr>
        <w:spacing w:before="4" w:line="160" w:lineRule="exact"/>
        <w:rPr>
          <w:sz w:val="17"/>
          <w:szCs w:val="17"/>
        </w:rPr>
      </w:pPr>
    </w:p>
    <w:p w14:paraId="5C3C24BA" w14:textId="77777777" w:rsidR="00345A41" w:rsidRDefault="00345A41">
      <w:pPr>
        <w:spacing w:line="200" w:lineRule="exact"/>
      </w:pPr>
    </w:p>
    <w:p w14:paraId="0A59DEDF" w14:textId="77777777" w:rsidR="00345A41" w:rsidRDefault="00345A41">
      <w:pPr>
        <w:spacing w:line="200" w:lineRule="exact"/>
      </w:pPr>
    </w:p>
    <w:p w14:paraId="34C7C8AF" w14:textId="77777777" w:rsidR="00345A41" w:rsidRDefault="00345A41">
      <w:pPr>
        <w:spacing w:line="200" w:lineRule="exact"/>
      </w:pPr>
    </w:p>
    <w:p w14:paraId="6F6AB9D6" w14:textId="77777777" w:rsidR="00345A41" w:rsidRDefault="00345A41">
      <w:pPr>
        <w:spacing w:line="200" w:lineRule="exact"/>
      </w:pPr>
    </w:p>
    <w:p w14:paraId="6C6845E5" w14:textId="77777777" w:rsidR="00345A41" w:rsidRDefault="00345A41">
      <w:pPr>
        <w:spacing w:line="200" w:lineRule="exact"/>
      </w:pPr>
    </w:p>
    <w:p w14:paraId="774E4578" w14:textId="77777777" w:rsidR="00345A41" w:rsidRDefault="00345A41">
      <w:pPr>
        <w:spacing w:line="200" w:lineRule="exact"/>
      </w:pPr>
    </w:p>
    <w:p w14:paraId="10CC005C" w14:textId="77777777" w:rsidR="00345A41" w:rsidRDefault="00187FD6">
      <w:pPr>
        <w:spacing w:before="34" w:line="220" w:lineRule="exact"/>
        <w:ind w:left="318"/>
      </w:pPr>
      <w:r>
        <w:rPr>
          <w:b/>
          <w:position w:val="-1"/>
        </w:rPr>
        <w:t>Reproduction</w:t>
      </w:r>
    </w:p>
    <w:p w14:paraId="7D369552" w14:textId="77777777" w:rsidR="00345A41" w:rsidRDefault="00345A41">
      <w:pPr>
        <w:spacing w:line="200" w:lineRule="exact"/>
      </w:pPr>
    </w:p>
    <w:p w14:paraId="320B6B11" w14:textId="77777777" w:rsidR="00345A41" w:rsidRDefault="00345A41">
      <w:pPr>
        <w:spacing w:line="200" w:lineRule="exact"/>
      </w:pPr>
    </w:p>
    <w:p w14:paraId="7B1743D0" w14:textId="77777777" w:rsidR="00345A41" w:rsidRDefault="00345A41">
      <w:pPr>
        <w:spacing w:line="200" w:lineRule="exact"/>
      </w:pPr>
    </w:p>
    <w:p w14:paraId="46917E32" w14:textId="77777777" w:rsidR="00345A41" w:rsidRDefault="00345A41">
      <w:pPr>
        <w:spacing w:line="200" w:lineRule="exact"/>
      </w:pPr>
    </w:p>
    <w:p w14:paraId="56A312EA" w14:textId="77777777" w:rsidR="00345A41" w:rsidRDefault="00345A41">
      <w:pPr>
        <w:spacing w:line="200" w:lineRule="exact"/>
      </w:pPr>
    </w:p>
    <w:p w14:paraId="4919712D" w14:textId="77777777" w:rsidR="00345A41" w:rsidRDefault="00345A41">
      <w:pPr>
        <w:spacing w:line="200" w:lineRule="exact"/>
      </w:pPr>
    </w:p>
    <w:p w14:paraId="7017A0D7" w14:textId="77777777" w:rsidR="00345A41" w:rsidRDefault="00345A41">
      <w:pPr>
        <w:spacing w:line="200" w:lineRule="exact"/>
      </w:pPr>
    </w:p>
    <w:p w14:paraId="55823B9C" w14:textId="77777777" w:rsidR="00345A41" w:rsidRDefault="00345A41">
      <w:pPr>
        <w:spacing w:before="1" w:line="220" w:lineRule="exact"/>
        <w:rPr>
          <w:sz w:val="22"/>
          <w:szCs w:val="22"/>
        </w:rPr>
      </w:pPr>
    </w:p>
    <w:p w14:paraId="0035B1E8" w14:textId="77777777" w:rsidR="00345A41" w:rsidRDefault="00187FD6">
      <w:pPr>
        <w:spacing w:before="34" w:line="220" w:lineRule="exact"/>
        <w:ind w:left="491"/>
      </w:pPr>
      <w:r>
        <w:pict w14:anchorId="7803BB7B">
          <v:group id="_x0000_s1473" alt="" style="position:absolute;left:0;text-align:left;margin-left:73pt;margin-top:759.35pt;width:7in;height:0;z-index:-1252;mso-position-horizontal-relative:page;mso-position-vertical-relative:page" coordorigin="1460,15187" coordsize="10080,0">
            <v:shape id="_x0000_s1474" alt="" style="position:absolute;left:1460;top:15187;width:10080;height:0" coordorigin="1460,15187" coordsize="10080,0" path="m1460,15187r10080,e" filled="f" strokecolor="#040000" strokeweight=".96pt">
              <v:path arrowok="t"/>
            </v:shape>
            <w10:wrap anchorx="page" anchory="page"/>
          </v:group>
        </w:pict>
      </w:r>
      <w:r>
        <w:rPr>
          <w:b/>
          <w:position w:val="-1"/>
        </w:rPr>
        <w:t>Examples</w:t>
      </w:r>
    </w:p>
    <w:p w14:paraId="26F6C9C7" w14:textId="77777777" w:rsidR="00345A41" w:rsidRDefault="00345A41">
      <w:pPr>
        <w:spacing w:line="200" w:lineRule="exact"/>
      </w:pPr>
    </w:p>
    <w:p w14:paraId="64A7AF7C" w14:textId="77777777" w:rsidR="00345A41" w:rsidRDefault="00345A41">
      <w:pPr>
        <w:spacing w:line="200" w:lineRule="exact"/>
      </w:pPr>
    </w:p>
    <w:p w14:paraId="10040842" w14:textId="77777777" w:rsidR="00345A41" w:rsidRDefault="00345A41">
      <w:pPr>
        <w:spacing w:line="200" w:lineRule="exact"/>
      </w:pPr>
    </w:p>
    <w:p w14:paraId="05BD8826" w14:textId="77777777" w:rsidR="00345A41" w:rsidRDefault="00345A41">
      <w:pPr>
        <w:spacing w:line="200" w:lineRule="exact"/>
      </w:pPr>
    </w:p>
    <w:p w14:paraId="531CC7CF" w14:textId="77777777" w:rsidR="00345A41" w:rsidRDefault="00345A41">
      <w:pPr>
        <w:spacing w:line="200" w:lineRule="exact"/>
      </w:pPr>
    </w:p>
    <w:p w14:paraId="122A3E46" w14:textId="77777777" w:rsidR="00345A41" w:rsidRDefault="00345A41">
      <w:pPr>
        <w:spacing w:line="200" w:lineRule="exact"/>
      </w:pPr>
    </w:p>
    <w:p w14:paraId="79A3B062" w14:textId="77777777" w:rsidR="00345A41" w:rsidRDefault="00345A41">
      <w:pPr>
        <w:spacing w:line="200" w:lineRule="exact"/>
      </w:pPr>
    </w:p>
    <w:p w14:paraId="17B29F35" w14:textId="77777777" w:rsidR="00345A41" w:rsidRDefault="00345A41">
      <w:pPr>
        <w:spacing w:line="200" w:lineRule="exact"/>
      </w:pPr>
    </w:p>
    <w:p w14:paraId="3A92749E" w14:textId="77777777" w:rsidR="00345A41" w:rsidRDefault="00345A41">
      <w:pPr>
        <w:spacing w:before="10" w:line="260" w:lineRule="exact"/>
        <w:rPr>
          <w:sz w:val="26"/>
          <w:szCs w:val="26"/>
        </w:rPr>
      </w:pPr>
    </w:p>
    <w:p w14:paraId="1F90AC5D" w14:textId="77777777" w:rsidR="00345A41" w:rsidRDefault="00187FD6">
      <w:pPr>
        <w:spacing w:before="39"/>
        <w:ind w:left="100"/>
        <w:rPr>
          <w:rFonts w:ascii="Arial" w:eastAsia="Arial" w:hAnsi="Arial" w:cs="Arial"/>
          <w:sz w:val="16"/>
          <w:szCs w:val="16"/>
        </w:rPr>
        <w:sectPr w:rsidR="00345A41">
          <w:type w:val="continuous"/>
          <w:pgSz w:w="12240" w:h="15840"/>
          <w:pgMar w:top="440" w:right="60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w w:val="99"/>
          <w:sz w:val="16"/>
          <w:szCs w:val="16"/>
        </w:rPr>
        <w:t>98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99"/>
          <w:sz w:val="16"/>
          <w:szCs w:val="16"/>
        </w:rPr>
        <w:t>BIOLOGY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2201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CURRICULUM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GUIDE</w:t>
      </w:r>
    </w:p>
    <w:p w14:paraId="0C3132E5" w14:textId="77777777" w:rsidR="00345A41" w:rsidRDefault="00187FD6">
      <w:pPr>
        <w:spacing w:before="8" w:line="140" w:lineRule="exact"/>
        <w:rPr>
          <w:sz w:val="15"/>
          <w:szCs w:val="15"/>
        </w:rPr>
      </w:pPr>
      <w:r>
        <w:lastRenderedPageBreak/>
        <w:pict w14:anchorId="2223F10B">
          <v:shape id="_x0000_s1472" type="#_x0000_t202" alt="" style="position:absolute;margin-left:45.6pt;margin-top:274.75pt;width:18pt;height:245.35pt;z-index:-124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4F5E045F" w14:textId="77777777" w:rsidR="00345A41" w:rsidRDefault="00187FD6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Table 3: Invertebrate Worksheet</w:t>
                  </w:r>
                </w:p>
              </w:txbxContent>
            </v:textbox>
            <w10:wrap anchorx="page" anchory="page"/>
          </v:shape>
        </w:pict>
      </w:r>
    </w:p>
    <w:p w14:paraId="567A3D21" w14:textId="77777777" w:rsidR="00345A41" w:rsidRDefault="00345A41">
      <w:pPr>
        <w:spacing w:line="200" w:lineRule="exact"/>
      </w:pPr>
    </w:p>
    <w:p w14:paraId="2A87EED6" w14:textId="77777777" w:rsidR="00345A41" w:rsidRDefault="00345A41">
      <w:pPr>
        <w:spacing w:line="200" w:lineRule="exact"/>
      </w:pPr>
    </w:p>
    <w:p w14:paraId="3BE24509" w14:textId="77777777" w:rsidR="00345A41" w:rsidRDefault="00345A41">
      <w:pPr>
        <w:spacing w:line="200" w:lineRule="exact"/>
      </w:pPr>
    </w:p>
    <w:p w14:paraId="727F3412" w14:textId="77777777" w:rsidR="00345A41" w:rsidRDefault="00345A41">
      <w:pPr>
        <w:spacing w:line="200" w:lineRule="exact"/>
      </w:pPr>
    </w:p>
    <w:p w14:paraId="14FD9386" w14:textId="77777777" w:rsidR="00345A41" w:rsidRDefault="00345A41">
      <w:pPr>
        <w:spacing w:line="200" w:lineRule="exact"/>
      </w:pPr>
    </w:p>
    <w:p w14:paraId="5F112E41" w14:textId="77777777" w:rsidR="00345A41" w:rsidRDefault="00345A41">
      <w:pPr>
        <w:spacing w:line="200" w:lineRule="exact"/>
      </w:pPr>
    </w:p>
    <w:p w14:paraId="312864C2" w14:textId="77777777" w:rsidR="00345A41" w:rsidRDefault="00345A41">
      <w:pPr>
        <w:spacing w:line="200" w:lineRule="exact"/>
      </w:pPr>
    </w:p>
    <w:p w14:paraId="75AE2497" w14:textId="77777777" w:rsidR="00345A41" w:rsidRDefault="00345A41">
      <w:pPr>
        <w:spacing w:line="200" w:lineRule="exact"/>
      </w:pPr>
    </w:p>
    <w:p w14:paraId="34BEA4F3" w14:textId="77777777" w:rsidR="00345A41" w:rsidRDefault="00345A41">
      <w:pPr>
        <w:spacing w:line="200" w:lineRule="exact"/>
      </w:pPr>
    </w:p>
    <w:p w14:paraId="10CACDEE" w14:textId="77777777" w:rsidR="00345A41" w:rsidRDefault="00345A41">
      <w:pPr>
        <w:spacing w:line="200" w:lineRule="exact"/>
      </w:pPr>
    </w:p>
    <w:p w14:paraId="4F4ADA28" w14:textId="77777777" w:rsidR="00345A41" w:rsidRDefault="00345A41">
      <w:pPr>
        <w:spacing w:line="200" w:lineRule="exact"/>
      </w:pPr>
    </w:p>
    <w:p w14:paraId="05A0214D" w14:textId="77777777" w:rsidR="00345A41" w:rsidRDefault="00345A41">
      <w:pPr>
        <w:spacing w:line="200" w:lineRule="exact"/>
      </w:pPr>
    </w:p>
    <w:p w14:paraId="6B2A489C" w14:textId="77777777" w:rsidR="00345A41" w:rsidRDefault="00345A41">
      <w:pPr>
        <w:spacing w:line="200" w:lineRule="exact"/>
      </w:pPr>
    </w:p>
    <w:p w14:paraId="50306702" w14:textId="77777777" w:rsidR="00345A41" w:rsidRDefault="00345A41">
      <w:pPr>
        <w:spacing w:line="200" w:lineRule="exact"/>
      </w:pPr>
    </w:p>
    <w:p w14:paraId="6BEC8593" w14:textId="77777777" w:rsidR="00345A41" w:rsidRDefault="00345A41">
      <w:pPr>
        <w:spacing w:line="200" w:lineRule="exact"/>
      </w:pPr>
    </w:p>
    <w:p w14:paraId="6BCD4E0A" w14:textId="77777777" w:rsidR="00345A41" w:rsidRDefault="00345A41">
      <w:pPr>
        <w:spacing w:line="200" w:lineRule="exact"/>
      </w:pPr>
    </w:p>
    <w:p w14:paraId="3E37B65E" w14:textId="77777777" w:rsidR="00345A41" w:rsidRDefault="00345A41">
      <w:pPr>
        <w:spacing w:line="200" w:lineRule="exact"/>
      </w:pPr>
    </w:p>
    <w:p w14:paraId="7A5BFACD" w14:textId="77777777" w:rsidR="00345A41" w:rsidRDefault="00345A41">
      <w:pPr>
        <w:spacing w:line="200" w:lineRule="exact"/>
      </w:pPr>
    </w:p>
    <w:p w14:paraId="35B195B1" w14:textId="77777777" w:rsidR="00345A41" w:rsidRDefault="00345A41">
      <w:pPr>
        <w:spacing w:line="200" w:lineRule="exact"/>
      </w:pPr>
    </w:p>
    <w:p w14:paraId="78C86DA8" w14:textId="77777777" w:rsidR="00345A41" w:rsidRDefault="00345A41">
      <w:pPr>
        <w:spacing w:line="200" w:lineRule="exact"/>
      </w:pPr>
    </w:p>
    <w:p w14:paraId="3C23B560" w14:textId="77777777" w:rsidR="00345A41" w:rsidRDefault="00345A41">
      <w:pPr>
        <w:spacing w:line="200" w:lineRule="exact"/>
      </w:pPr>
    </w:p>
    <w:p w14:paraId="40F1FAB8" w14:textId="77777777" w:rsidR="00345A41" w:rsidRDefault="00345A41">
      <w:pPr>
        <w:spacing w:line="200" w:lineRule="exact"/>
      </w:pPr>
    </w:p>
    <w:p w14:paraId="1E2C2C54" w14:textId="77777777" w:rsidR="00345A41" w:rsidRDefault="00345A41">
      <w:pPr>
        <w:spacing w:line="200" w:lineRule="exact"/>
      </w:pPr>
    </w:p>
    <w:p w14:paraId="1FAD50EF" w14:textId="77777777" w:rsidR="00345A41" w:rsidRDefault="00345A41">
      <w:pPr>
        <w:spacing w:line="200" w:lineRule="exact"/>
      </w:pPr>
    </w:p>
    <w:p w14:paraId="5706A010" w14:textId="77777777" w:rsidR="00345A41" w:rsidRDefault="00345A41">
      <w:pPr>
        <w:spacing w:line="200" w:lineRule="exact"/>
      </w:pPr>
    </w:p>
    <w:p w14:paraId="34376B57" w14:textId="77777777" w:rsidR="00345A41" w:rsidRDefault="00345A41">
      <w:pPr>
        <w:spacing w:line="200" w:lineRule="exact"/>
      </w:pPr>
    </w:p>
    <w:p w14:paraId="4D1DC72A" w14:textId="77777777" w:rsidR="00345A41" w:rsidRDefault="00345A41">
      <w:pPr>
        <w:spacing w:line="200" w:lineRule="exact"/>
      </w:pPr>
    </w:p>
    <w:p w14:paraId="0A6E78F1" w14:textId="77777777" w:rsidR="00345A41" w:rsidRDefault="00345A41">
      <w:pPr>
        <w:spacing w:line="200" w:lineRule="exact"/>
      </w:pPr>
    </w:p>
    <w:p w14:paraId="4B22717E" w14:textId="77777777" w:rsidR="00345A41" w:rsidRDefault="00345A41">
      <w:pPr>
        <w:spacing w:line="200" w:lineRule="exact"/>
      </w:pPr>
    </w:p>
    <w:p w14:paraId="0368D49B" w14:textId="77777777" w:rsidR="00345A41" w:rsidRDefault="00345A41">
      <w:pPr>
        <w:spacing w:line="200" w:lineRule="exact"/>
      </w:pPr>
    </w:p>
    <w:p w14:paraId="67B0EC03" w14:textId="77777777" w:rsidR="00345A41" w:rsidRDefault="00345A41">
      <w:pPr>
        <w:spacing w:line="200" w:lineRule="exact"/>
      </w:pPr>
    </w:p>
    <w:p w14:paraId="095B27A7" w14:textId="77777777" w:rsidR="00345A41" w:rsidRDefault="00345A41">
      <w:pPr>
        <w:spacing w:line="200" w:lineRule="exact"/>
      </w:pPr>
    </w:p>
    <w:p w14:paraId="090CEF1D" w14:textId="77777777" w:rsidR="00345A41" w:rsidRDefault="00345A41">
      <w:pPr>
        <w:spacing w:line="200" w:lineRule="exact"/>
      </w:pPr>
    </w:p>
    <w:p w14:paraId="503DDCEA" w14:textId="77777777" w:rsidR="00345A41" w:rsidRDefault="00345A41">
      <w:pPr>
        <w:spacing w:line="200" w:lineRule="exact"/>
      </w:pPr>
    </w:p>
    <w:p w14:paraId="7050CB61" w14:textId="77777777" w:rsidR="00345A41" w:rsidRDefault="00345A41">
      <w:pPr>
        <w:spacing w:line="200" w:lineRule="exact"/>
      </w:pPr>
    </w:p>
    <w:p w14:paraId="6697484A" w14:textId="77777777" w:rsidR="00345A41" w:rsidRDefault="00345A41">
      <w:pPr>
        <w:spacing w:line="200" w:lineRule="exact"/>
      </w:pPr>
    </w:p>
    <w:p w14:paraId="54BD290E" w14:textId="77777777" w:rsidR="00345A41" w:rsidRDefault="00345A41">
      <w:pPr>
        <w:spacing w:line="200" w:lineRule="exact"/>
      </w:pPr>
    </w:p>
    <w:p w14:paraId="77DCE6AF" w14:textId="77777777" w:rsidR="00345A41" w:rsidRDefault="00345A41">
      <w:pPr>
        <w:spacing w:line="200" w:lineRule="exact"/>
      </w:pPr>
    </w:p>
    <w:p w14:paraId="708AB74A" w14:textId="77777777" w:rsidR="00345A41" w:rsidRDefault="00345A41">
      <w:pPr>
        <w:spacing w:line="200" w:lineRule="exact"/>
      </w:pPr>
    </w:p>
    <w:p w14:paraId="14A68B7F" w14:textId="77777777" w:rsidR="00345A41" w:rsidRDefault="00345A41">
      <w:pPr>
        <w:spacing w:line="200" w:lineRule="exact"/>
      </w:pPr>
    </w:p>
    <w:p w14:paraId="5442331E" w14:textId="77777777" w:rsidR="00345A41" w:rsidRDefault="00345A41">
      <w:pPr>
        <w:spacing w:line="200" w:lineRule="exact"/>
      </w:pPr>
    </w:p>
    <w:p w14:paraId="0AAFF7A5" w14:textId="77777777" w:rsidR="00345A41" w:rsidRDefault="00345A41">
      <w:pPr>
        <w:spacing w:line="200" w:lineRule="exact"/>
      </w:pPr>
    </w:p>
    <w:p w14:paraId="1BBC1E14" w14:textId="77777777" w:rsidR="00345A41" w:rsidRDefault="00345A41">
      <w:pPr>
        <w:spacing w:line="200" w:lineRule="exact"/>
      </w:pPr>
    </w:p>
    <w:p w14:paraId="1ADAB464" w14:textId="77777777" w:rsidR="00345A41" w:rsidRDefault="00345A41">
      <w:pPr>
        <w:spacing w:line="200" w:lineRule="exact"/>
      </w:pPr>
    </w:p>
    <w:p w14:paraId="534732F9" w14:textId="77777777" w:rsidR="00345A41" w:rsidRDefault="00345A41">
      <w:pPr>
        <w:spacing w:line="200" w:lineRule="exact"/>
      </w:pPr>
    </w:p>
    <w:p w14:paraId="6D7B61B5" w14:textId="77777777" w:rsidR="00345A41" w:rsidRDefault="00345A41">
      <w:pPr>
        <w:spacing w:line="200" w:lineRule="exact"/>
      </w:pPr>
    </w:p>
    <w:p w14:paraId="31604222" w14:textId="77777777" w:rsidR="00345A41" w:rsidRDefault="00345A41">
      <w:pPr>
        <w:spacing w:line="200" w:lineRule="exact"/>
      </w:pPr>
    </w:p>
    <w:p w14:paraId="54D5E30C" w14:textId="77777777" w:rsidR="00345A41" w:rsidRDefault="00345A41">
      <w:pPr>
        <w:spacing w:line="200" w:lineRule="exact"/>
      </w:pPr>
    </w:p>
    <w:p w14:paraId="2C743540" w14:textId="77777777" w:rsidR="00345A41" w:rsidRDefault="00345A41">
      <w:pPr>
        <w:spacing w:line="200" w:lineRule="exact"/>
      </w:pPr>
    </w:p>
    <w:p w14:paraId="012BB5B1" w14:textId="77777777" w:rsidR="00345A41" w:rsidRDefault="00345A41">
      <w:pPr>
        <w:spacing w:line="200" w:lineRule="exact"/>
      </w:pPr>
    </w:p>
    <w:p w14:paraId="04E5E7D3" w14:textId="77777777" w:rsidR="00345A41" w:rsidRDefault="00345A41">
      <w:pPr>
        <w:spacing w:line="200" w:lineRule="exact"/>
      </w:pPr>
    </w:p>
    <w:p w14:paraId="02FB36B1" w14:textId="77777777" w:rsidR="00345A41" w:rsidRDefault="00345A41">
      <w:pPr>
        <w:spacing w:line="200" w:lineRule="exact"/>
      </w:pPr>
    </w:p>
    <w:p w14:paraId="7A6DC347" w14:textId="77777777" w:rsidR="00345A41" w:rsidRDefault="00345A41">
      <w:pPr>
        <w:spacing w:line="200" w:lineRule="exact"/>
      </w:pPr>
    </w:p>
    <w:p w14:paraId="5FE96458" w14:textId="77777777" w:rsidR="00345A41" w:rsidRDefault="00345A41">
      <w:pPr>
        <w:spacing w:line="200" w:lineRule="exact"/>
      </w:pPr>
    </w:p>
    <w:p w14:paraId="17BB727E" w14:textId="77777777" w:rsidR="00345A41" w:rsidRDefault="00345A41">
      <w:pPr>
        <w:spacing w:line="200" w:lineRule="exact"/>
      </w:pPr>
    </w:p>
    <w:p w14:paraId="0D23FC2E" w14:textId="77777777" w:rsidR="00345A41" w:rsidRDefault="00345A41">
      <w:pPr>
        <w:spacing w:line="200" w:lineRule="exact"/>
      </w:pPr>
    </w:p>
    <w:p w14:paraId="388E313A" w14:textId="77777777" w:rsidR="00345A41" w:rsidRDefault="00345A41">
      <w:pPr>
        <w:spacing w:line="200" w:lineRule="exact"/>
      </w:pPr>
    </w:p>
    <w:p w14:paraId="4203409B" w14:textId="77777777" w:rsidR="00345A41" w:rsidRDefault="00345A41">
      <w:pPr>
        <w:spacing w:line="200" w:lineRule="exact"/>
      </w:pPr>
    </w:p>
    <w:p w14:paraId="11D25F8A" w14:textId="77777777" w:rsidR="00345A41" w:rsidRDefault="00345A41">
      <w:pPr>
        <w:spacing w:line="200" w:lineRule="exact"/>
      </w:pPr>
    </w:p>
    <w:p w14:paraId="4EA7F3D2" w14:textId="77777777" w:rsidR="00345A41" w:rsidRDefault="00345A41">
      <w:pPr>
        <w:spacing w:line="200" w:lineRule="exact"/>
      </w:pPr>
    </w:p>
    <w:p w14:paraId="1C418C18" w14:textId="77777777" w:rsidR="00345A41" w:rsidRDefault="00345A41">
      <w:pPr>
        <w:spacing w:line="200" w:lineRule="exact"/>
      </w:pPr>
    </w:p>
    <w:p w14:paraId="19A82F2A" w14:textId="77777777" w:rsidR="00345A41" w:rsidRDefault="00345A41">
      <w:pPr>
        <w:spacing w:line="200" w:lineRule="exact"/>
      </w:pPr>
    </w:p>
    <w:p w14:paraId="64262BCF" w14:textId="77777777" w:rsidR="00345A41" w:rsidRDefault="00345A41">
      <w:pPr>
        <w:spacing w:line="200" w:lineRule="exact"/>
      </w:pPr>
    </w:p>
    <w:p w14:paraId="276B7DF7" w14:textId="77777777" w:rsidR="00345A41" w:rsidRDefault="00345A41">
      <w:pPr>
        <w:spacing w:line="200" w:lineRule="exact"/>
      </w:pPr>
    </w:p>
    <w:p w14:paraId="61CC376F" w14:textId="77777777" w:rsidR="00345A41" w:rsidRDefault="00345A41">
      <w:pPr>
        <w:spacing w:line="200" w:lineRule="exact"/>
      </w:pPr>
    </w:p>
    <w:p w14:paraId="72777AD5" w14:textId="77777777" w:rsidR="00345A41" w:rsidRDefault="00345A41">
      <w:pPr>
        <w:spacing w:line="200" w:lineRule="exact"/>
      </w:pPr>
    </w:p>
    <w:p w14:paraId="6CB03197" w14:textId="77777777" w:rsidR="00345A41" w:rsidRDefault="00345A41">
      <w:pPr>
        <w:spacing w:line="200" w:lineRule="exact"/>
      </w:pPr>
    </w:p>
    <w:p w14:paraId="3E6B6391" w14:textId="77777777" w:rsidR="00345A41" w:rsidRDefault="00345A41">
      <w:pPr>
        <w:spacing w:line="200" w:lineRule="exact"/>
      </w:pPr>
    </w:p>
    <w:p w14:paraId="38D7994D" w14:textId="77777777" w:rsidR="00345A41" w:rsidRDefault="00345A41">
      <w:pPr>
        <w:spacing w:line="200" w:lineRule="exact"/>
      </w:pPr>
    </w:p>
    <w:p w14:paraId="422100D4" w14:textId="77777777" w:rsidR="00345A41" w:rsidRDefault="00345A41">
      <w:pPr>
        <w:spacing w:line="200" w:lineRule="exact"/>
      </w:pPr>
    </w:p>
    <w:p w14:paraId="0729A766" w14:textId="77777777" w:rsidR="00345A41" w:rsidRDefault="00345A41">
      <w:pPr>
        <w:spacing w:line="200" w:lineRule="exact"/>
      </w:pPr>
    </w:p>
    <w:p w14:paraId="6407BA7C" w14:textId="77777777" w:rsidR="00345A41" w:rsidRDefault="00345A41">
      <w:pPr>
        <w:spacing w:line="200" w:lineRule="exact"/>
      </w:pPr>
    </w:p>
    <w:p w14:paraId="178A1D5D" w14:textId="77777777" w:rsidR="00345A41" w:rsidRDefault="00187FD6">
      <w:pPr>
        <w:spacing w:before="39"/>
        <w:ind w:left="100"/>
        <w:rPr>
          <w:rFonts w:ascii="Arial" w:eastAsia="Arial" w:hAnsi="Arial" w:cs="Arial"/>
          <w:sz w:val="16"/>
          <w:szCs w:val="16"/>
        </w:rPr>
        <w:sectPr w:rsidR="00345A41">
          <w:headerReference w:type="default" r:id="rId9"/>
          <w:pgSz w:w="12240" w:h="15840"/>
          <w:pgMar w:top="620" w:right="600" w:bottom="280" w:left="1340" w:header="425" w:footer="0" w:gutter="0"/>
          <w:cols w:space="720"/>
        </w:sectPr>
      </w:pPr>
      <w:r>
        <w:pict w14:anchorId="384B8F23">
          <v:group id="_x0000_s1470" alt="" style="position:absolute;left:0;text-align:left;margin-left:73pt;margin-top:.2pt;width:7in;height:0;z-index:-1250;mso-position-horizontal-relative:page" coordorigin="1460,4" coordsize="10080,0">
            <v:shape id="_x0000_s1471" alt="" style="position:absolute;left:1460;top:4;width:10080;height:0" coordorigin="1460,4" coordsize="10080,0" path="m1460,4r10080,e" filled="f" strokecolor="#040000" strokeweight=".96pt">
              <v:path arrowok="t"/>
            </v:shape>
            <w10:wrap anchorx="page"/>
          </v:group>
        </w:pict>
      </w:r>
      <w:r>
        <w:pict w14:anchorId="4B0610F5">
          <v:group id="_x0000_s1266" alt="" style="position:absolute;left:0;text-align:left;margin-left:84.5pt;margin-top:53.7pt;width:457pt;height:667.9pt;z-index:-1249;mso-position-horizontal-relative:page;mso-position-vertical-relative:page" coordorigin="1690,1074" coordsize="9140,13358">
            <v:shape id="_x0000_s1267" alt="" style="position:absolute;left:2356;top:1105;width:420;height:1512" coordorigin="2356,1105" coordsize="420,1512" path="m2356,1105r,1512l2776,2617r,-1512l2356,1105xe" fillcolor="#e6e6e6" stroked="f">
              <v:path arrowok="t"/>
            </v:shape>
            <v:shape id="_x0000_s1268" alt="" style="position:absolute;left:1724;top:1105;width:419;height:1512" coordorigin="1724,1105" coordsize="419,1512" path="m1724,1105r,1512l2143,2617r,-1512l1724,1105xe" fillcolor="#e6e6e6" stroked="f">
              <v:path arrowok="t"/>
            </v:shape>
            <v:shape id="_x0000_s1269" alt="" style="position:absolute;left:2143;top:1105;width:212;height:1512" coordorigin="2143,1105" coordsize="212,1512" path="m2143,2617r213,l2356,1105r-213,l2143,2617xe" fillcolor="#e6e6e6" stroked="f">
              <v:path arrowok="t"/>
            </v:shape>
            <v:shape id="_x0000_s1270" alt="" style="position:absolute;left:1696;top:1080;width:29;height:0" coordorigin="1696,1080" coordsize="29,0" path="m1696,1080r28,e" filled="f" strokeweight=".58pt">
              <v:path arrowok="t"/>
            </v:shape>
            <v:shape id="_x0000_s1271" alt="" style="position:absolute;left:1724;top:1080;width:1051;height:0" coordorigin="1724,1080" coordsize="1051,0" path="m1724,1080r1052,e" filled="f" strokeweight=".58pt">
              <v:path arrowok="t"/>
            </v:shape>
            <v:shape id="_x0000_s1272" alt="" style="position:absolute;left:1724;top:1099;width:1051;height:0" coordorigin="1724,1099" coordsize="1051,0" path="m1724,1099r1052,e" filled="f" strokeweight=".58pt">
              <v:path arrowok="t"/>
            </v:shape>
            <v:shape id="_x0000_s1273" alt="" style="position:absolute;left:1724;top:1105;width:1051;height:0" coordorigin="1724,1105" coordsize="1051,0" path="m1724,1105r1052,e" filled="f" strokecolor="#e6e6e6" strokeweight=".16pt">
              <v:path arrowok="t"/>
            </v:shape>
            <v:shape id="_x0000_s1274" alt="" style="position:absolute;left:2776;top:1080;width:29;height:0" coordorigin="2776,1080" coordsize="29,0" path="m2776,1080r28,e" filled="f" strokeweight=".58pt">
              <v:path arrowok="t"/>
            </v:shape>
            <v:shape id="_x0000_s1275" alt="" style="position:absolute;left:2804;top:1080;width:1061;height:0" coordorigin="2804,1080" coordsize="1061,0" path="m2804,1080r1061,e" filled="f" strokeweight=".58pt">
              <v:path arrowok="t"/>
            </v:shape>
            <v:shape id="_x0000_s1276" alt="" style="position:absolute;left:2804;top:1099;width:1061;height:0" coordorigin="2804,1099" coordsize="1061,0" path="m2804,1099r1061,e" filled="f" strokeweight=".58pt">
              <v:path arrowok="t"/>
            </v:shape>
            <v:shape id="_x0000_s1277" alt="" style="position:absolute;left:3865;top:1080;width:29;height:0" coordorigin="3865,1080" coordsize="29,0" path="m3865,1080r29,e" filled="f" strokeweight=".58pt">
              <v:path arrowok="t"/>
            </v:shape>
            <v:shape id="_x0000_s1278" alt="" style="position:absolute;left:3865;top:1099;width:29;height:0" coordorigin="3865,1099" coordsize="29,0" path="m3865,1099r29,e" filled="f" strokeweight=".58pt">
              <v:path arrowok="t"/>
            </v:shape>
            <v:shape id="_x0000_s1279" alt="" style="position:absolute;left:3894;top:1080;width:941;height:0" coordorigin="3894,1080" coordsize="941,0" path="m3894,1080r941,e" filled="f" strokeweight=".58pt">
              <v:path arrowok="t"/>
            </v:shape>
            <v:shape id="_x0000_s1280" alt="" style="position:absolute;left:3894;top:1099;width:941;height:0" coordorigin="3894,1099" coordsize="941,0" path="m3894,1099r941,e" filled="f" strokeweight=".58pt">
              <v:path arrowok="t"/>
            </v:shape>
            <v:shape id="_x0000_s1281" alt="" style="position:absolute;left:4835;top:1080;width:29;height:0" coordorigin="4835,1080" coordsize="29,0" path="m4835,1080r29,e" filled="f" strokeweight=".58pt">
              <v:path arrowok="t"/>
            </v:shape>
            <v:shape id="_x0000_s1282" alt="" style="position:absolute;left:4835;top:1099;width:29;height:0" coordorigin="4835,1099" coordsize="29,0" path="m4835,1099r29,e" filled="f" strokeweight=".58pt">
              <v:path arrowok="t"/>
            </v:shape>
            <v:shape id="_x0000_s1283" alt="" style="position:absolute;left:4864;top:1080;width:1072;height:0" coordorigin="4864,1080" coordsize="1072,0" path="m4864,1080r1071,e" filled="f" strokeweight=".58pt">
              <v:path arrowok="t"/>
            </v:shape>
            <v:shape id="_x0000_s1284" alt="" style="position:absolute;left:4864;top:1099;width:1072;height:0" coordorigin="4864,1099" coordsize="1072,0" path="m4864,1099r1071,e" filled="f" strokeweight=".58pt">
              <v:path arrowok="t"/>
            </v:shape>
            <v:shape id="_x0000_s1285" alt="" style="position:absolute;left:5935;top:1080;width:29;height:0" coordorigin="5935,1080" coordsize="29,0" path="m5935,1080r29,e" filled="f" strokeweight=".58pt">
              <v:path arrowok="t"/>
            </v:shape>
            <v:shape id="_x0000_s1286" alt="" style="position:absolute;left:5935;top:1099;width:29;height:0" coordorigin="5935,1099" coordsize="29,0" path="m5935,1099r29,e" filled="f" strokeweight=".58pt">
              <v:path arrowok="t"/>
            </v:shape>
            <v:shape id="_x0000_s1287" alt="" style="position:absolute;left:5964;top:1080;width:1141;height:0" coordorigin="5964,1080" coordsize="1141,0" path="m5964,1080r1141,e" filled="f" strokeweight=".58pt">
              <v:path arrowok="t"/>
            </v:shape>
            <v:shape id="_x0000_s1288" alt="" style="position:absolute;left:5964;top:1099;width:1141;height:0" coordorigin="5964,1099" coordsize="1141,0" path="m5964,1099r1141,e" filled="f" strokeweight=".58pt">
              <v:path arrowok="t"/>
            </v:shape>
            <v:shape id="_x0000_s1289" alt="" style="position:absolute;left:7105;top:1080;width:29;height:0" coordorigin="7105,1080" coordsize="29,0" path="m7105,1080r29,e" filled="f" strokeweight=".58pt">
              <v:path arrowok="t"/>
            </v:shape>
            <v:shape id="_x0000_s1290" alt="" style="position:absolute;left:7105;top:1099;width:29;height:0" coordorigin="7105,1099" coordsize="29,0" path="m7105,1099r29,e" filled="f" strokeweight=".58pt">
              <v:path arrowok="t"/>
            </v:shape>
            <v:shape id="_x0000_s1291" alt="" style="position:absolute;left:7134;top:1080;width:1141;height:0" coordorigin="7134,1080" coordsize="1141,0" path="m7134,1080r1141,e" filled="f" strokeweight=".58pt">
              <v:path arrowok="t"/>
            </v:shape>
            <v:shape id="_x0000_s1292" alt="" style="position:absolute;left:7134;top:1099;width:1141;height:0" coordorigin="7134,1099" coordsize="1141,0" path="m7134,1099r1141,e" filled="f" strokeweight=".58pt">
              <v:path arrowok="t"/>
            </v:shape>
            <v:shape id="_x0000_s1293" alt="" style="position:absolute;left:8275;top:1080;width:29;height:0" coordorigin="8275,1080" coordsize="29,0" path="m8275,1080r29,e" filled="f" strokeweight=".58pt">
              <v:path arrowok="t"/>
            </v:shape>
            <v:shape id="_x0000_s1294" alt="" style="position:absolute;left:8275;top:1099;width:29;height:0" coordorigin="8275,1099" coordsize="29,0" path="m8275,1099r29,e" filled="f" strokeweight=".58pt">
              <v:path arrowok="t"/>
            </v:shape>
            <v:shape id="_x0000_s1295" alt="" style="position:absolute;left:8304;top:1080;width:1321;height:0" coordorigin="8304,1080" coordsize="1321,0" path="m8304,1080r1321,e" filled="f" strokeweight=".58pt">
              <v:path arrowok="t"/>
            </v:shape>
            <v:shape id="_x0000_s1296" alt="" style="position:absolute;left:8304;top:1099;width:1321;height:0" coordorigin="8304,1099" coordsize="1321,0" path="m8304,1099r1321,e" filled="f" strokeweight=".58pt">
              <v:path arrowok="t"/>
            </v:shape>
            <v:shape id="_x0000_s1297" alt="" style="position:absolute;left:9625;top:1080;width:29;height:0" coordorigin="9625,1080" coordsize="29,0" path="m9625,1080r29,e" filled="f" strokeweight=".58pt">
              <v:path arrowok="t"/>
            </v:shape>
            <v:shape id="_x0000_s1298" alt="" style="position:absolute;left:9625;top:1099;width:29;height:0" coordorigin="9625,1099" coordsize="29,0" path="m9625,1099r29,e" filled="f" strokeweight=".58pt">
              <v:path arrowok="t"/>
            </v:shape>
            <v:shape id="_x0000_s1299" alt="" style="position:absolute;left:9654;top:1080;width:1132;height:0" coordorigin="9654,1080" coordsize="1132,0" path="m9654,1080r1132,e" filled="f" strokeweight=".58pt">
              <v:path arrowok="t"/>
            </v:shape>
            <v:shape id="_x0000_s1300" alt="" style="position:absolute;left:9654;top:1099;width:1132;height:0" coordorigin="9654,1099" coordsize="1132,0" path="m9654,1099r1132,e" filled="f" strokeweight=".58pt">
              <v:path arrowok="t"/>
            </v:shape>
            <v:shape id="_x0000_s1301" alt="" style="position:absolute;left:10786;top:1080;width:29;height:0" coordorigin="10786,1080" coordsize="29,0" path="m10786,1080r28,e" filled="f" strokeweight=".58pt">
              <v:path arrowok="t"/>
            </v:shape>
            <v:shape id="_x0000_s1302" alt="" style="position:absolute;left:2356;top:2627;width:420;height:1385" coordorigin="2356,2627" coordsize="420,1385" path="m2356,2627r,1385l2776,4012r,-1385l2356,2627xe" fillcolor="#e6e6e6" stroked="f">
              <v:path arrowok="t"/>
            </v:shape>
            <v:shape id="_x0000_s1303" alt="" style="position:absolute;left:1724;top:2627;width:419;height:1385" coordorigin="1724,2627" coordsize="419,1385" path="m1724,2627r,1385l2143,4012r,-1385l1724,2627xe" fillcolor="#e6e6e6" stroked="f">
              <v:path arrowok="t"/>
            </v:shape>
            <v:shape id="_x0000_s1304" alt="" style="position:absolute;left:2143;top:2627;width:212;height:1385" coordorigin="2143,2627" coordsize="212,1385" path="m2143,4012r213,l2356,2627r-213,l2143,4012xe" fillcolor="#e6e6e6" stroked="f">
              <v:path arrowok="t"/>
            </v:shape>
            <v:shape id="_x0000_s1305" alt="" style="position:absolute;left:1724;top:2622;width:1051;height:0" coordorigin="1724,2622" coordsize="1051,0" path="m1724,2622r1052,e" filled="f" strokeweight=".58pt">
              <v:path arrowok="t"/>
            </v:shape>
            <v:shape id="_x0000_s1306" alt="" style="position:absolute;left:2795;top:2622;width:10;height:0" coordorigin="2795,2622" coordsize="10,0" path="m2795,2622r9,e" filled="f" strokeweight=".58pt">
              <v:path arrowok="t"/>
            </v:shape>
            <v:shape id="_x0000_s1307" alt="" style="position:absolute;left:2776;top:2622;width:10;height:0" coordorigin="2776,2622" coordsize="10,0" path="m2776,2622r9,e" filled="f" strokeweight=".58pt">
              <v:path arrowok="t"/>
            </v:shape>
            <v:shape id="_x0000_s1308" alt="" style="position:absolute;left:2804;top:2622;width:4310;height:0" coordorigin="2804,2622" coordsize="4310,0" path="m2804,2622r4311,e" filled="f" strokeweight=".58pt">
              <v:path arrowok="t"/>
            </v:shape>
            <v:shape id="_x0000_s1309" alt="" style="position:absolute;left:7115;top:2622;width:1160;height:0" coordorigin="7115,2622" coordsize="1160,0" path="m7115,2622r1160,e" filled="f" strokeweight=".58pt">
              <v:path arrowok="t"/>
            </v:shape>
            <v:shape id="_x0000_s1310" alt="" style="position:absolute;left:8275;top:2622;width:2510;height:0" coordorigin="8275,2622" coordsize="2510,0" path="m8275,2622r2511,e" filled="f" strokeweight=".58pt">
              <v:path arrowok="t"/>
            </v:shape>
            <v:shape id="_x0000_s1311" alt="" style="position:absolute;left:10805;top:2622;width:10;height:0" coordorigin="10805,2622" coordsize="10,0" path="m10805,2622r9,e" filled="f" strokeweight=".58pt">
              <v:path arrowok="t"/>
            </v:shape>
            <v:shape id="_x0000_s1312" alt="" style="position:absolute;left:2356;top:4021;width:420;height:1385" coordorigin="2356,4021" coordsize="420,1385" path="m2356,4021r,1385l2776,5406r,-1385l2356,4021xe" fillcolor="#e6e6e6" stroked="f">
              <v:path arrowok="t"/>
            </v:shape>
            <v:shape id="_x0000_s1313" alt="" style="position:absolute;left:1724;top:4021;width:419;height:1385" coordorigin="1724,4021" coordsize="419,1385" path="m1724,4021r,1385l2143,5406r,-1385l1724,4021xe" fillcolor="#e6e6e6" stroked="f">
              <v:path arrowok="t"/>
            </v:shape>
            <v:shape id="_x0000_s1314" alt="" style="position:absolute;left:2143;top:4021;width:212;height:1385" coordorigin="2143,4021" coordsize="212,1385" path="m2143,5406r213,l2356,4021r-213,l2143,5406xe" fillcolor="#e6e6e6" stroked="f">
              <v:path arrowok="t"/>
            </v:shape>
            <v:shape id="_x0000_s1315" alt="" style="position:absolute;left:1724;top:4016;width:1051;height:0" coordorigin="1724,4016" coordsize="1051,0" path="m1724,4016r1052,e" filled="f" strokeweight=".58pt">
              <v:path arrowok="t"/>
            </v:shape>
            <v:shape id="_x0000_s1316" alt="" style="position:absolute;left:2795;top:4016;width:10;height:0" coordorigin="2795,4016" coordsize="10,0" path="m2795,4016r9,e" filled="f" strokeweight=".58pt">
              <v:path arrowok="t"/>
            </v:shape>
            <v:shape id="_x0000_s1317" alt="" style="position:absolute;left:2776;top:4016;width:10;height:0" coordorigin="2776,4016" coordsize="10,0" path="m2776,4016r9,e" filled="f" strokeweight=".58pt">
              <v:path arrowok="t"/>
            </v:shape>
            <v:shape id="_x0000_s1318" alt="" style="position:absolute;left:2804;top:4016;width:4310;height:0" coordorigin="2804,4016" coordsize="4310,0" path="m2804,4016r4311,e" filled="f" strokeweight=".58pt">
              <v:path arrowok="t"/>
            </v:shape>
            <v:shape id="_x0000_s1319" alt="" style="position:absolute;left:7115;top:4016;width:1160;height:0" coordorigin="7115,4016" coordsize="1160,0" path="m7115,4016r1160,e" filled="f" strokeweight=".58pt">
              <v:path arrowok="t"/>
            </v:shape>
            <v:shape id="_x0000_s1320" alt="" style="position:absolute;left:8275;top:4016;width:2510;height:0" coordorigin="8275,4016" coordsize="2510,0" path="m8275,4016r2511,e" filled="f" strokeweight=".58pt">
              <v:path arrowok="t"/>
            </v:shape>
            <v:shape id="_x0000_s1321" alt="" style="position:absolute;left:10805;top:4016;width:10;height:0" coordorigin="10805,4016" coordsize="10,0" path="m10805,4016r9,e" filled="f" strokeweight=".58pt">
              <v:path arrowok="t"/>
            </v:shape>
            <v:shape id="_x0000_s1322" alt="" style="position:absolute;left:2356;top:5416;width:420;height:1412" coordorigin="2356,5416" coordsize="420,1412" path="m2356,5416r,1412l2776,6828r,-1412l2356,5416xe" fillcolor="#e6e6e6" stroked="f">
              <v:path arrowok="t"/>
            </v:shape>
            <v:shape id="_x0000_s1323" alt="" style="position:absolute;left:1724;top:5416;width:419;height:1412" coordorigin="1724,5416" coordsize="419,1412" path="m1724,5416r,1412l2143,6828r,-1412l1724,5416xe" fillcolor="#e6e6e6" stroked="f">
              <v:path arrowok="t"/>
            </v:shape>
            <v:shape id="_x0000_s1324" alt="" style="position:absolute;left:2143;top:5416;width:212;height:1412" coordorigin="2143,5416" coordsize="212,1412" path="m2143,6828r213,l2356,5416r-213,l2143,6828xe" fillcolor="#e6e6e6" stroked="f">
              <v:path arrowok="t"/>
            </v:shape>
            <v:shape id="_x0000_s1325" alt="" style="position:absolute;left:1724;top:5411;width:1051;height:0" coordorigin="1724,5411" coordsize="1051,0" path="m1724,5411r1052,e" filled="f" strokeweight=".58pt">
              <v:path arrowok="t"/>
            </v:shape>
            <v:shape id="_x0000_s1326" alt="" style="position:absolute;left:2795;top:5411;width:10;height:0" coordorigin="2795,5411" coordsize="10,0" path="m2795,5411r9,e" filled="f" strokeweight=".58pt">
              <v:path arrowok="t"/>
            </v:shape>
            <v:shape id="_x0000_s1327" alt="" style="position:absolute;left:2776;top:5411;width:10;height:0" coordorigin="2776,5411" coordsize="10,0" path="m2776,5411r9,e" filled="f" strokeweight=".58pt">
              <v:path arrowok="t"/>
            </v:shape>
            <v:shape id="_x0000_s1328" alt="" style="position:absolute;left:2804;top:5411;width:4310;height:0" coordorigin="2804,5411" coordsize="4310,0" path="m2804,5411r4311,e" filled="f" strokeweight=".58pt">
              <v:path arrowok="t"/>
            </v:shape>
            <v:shape id="_x0000_s1329" alt="" style="position:absolute;left:7115;top:5411;width:1160;height:0" coordorigin="7115,5411" coordsize="1160,0" path="m7115,5411r1160,e" filled="f" strokeweight=".58pt">
              <v:path arrowok="t"/>
            </v:shape>
            <v:shape id="_x0000_s1330" alt="" style="position:absolute;left:8275;top:5411;width:2510;height:0" coordorigin="8275,5411" coordsize="2510,0" path="m8275,5411r2511,e" filled="f" strokeweight=".58pt">
              <v:path arrowok="t"/>
            </v:shape>
            <v:shape id="_x0000_s1331" alt="" style="position:absolute;left:10805;top:5411;width:10;height:0" coordorigin="10805,5411" coordsize="10,0" path="m10805,5411r9,e" filled="f" strokeweight=".58pt">
              <v:path arrowok="t"/>
            </v:shape>
            <v:shape id="_x0000_s1332" alt="" style="position:absolute;left:2356;top:6838;width:420;height:1448" coordorigin="2356,6838" coordsize="420,1448" path="m2356,6838r,1448l2776,8286r,-1448l2356,6838xe" fillcolor="#e6e6e6" stroked="f">
              <v:path arrowok="t"/>
            </v:shape>
            <v:shape id="_x0000_s1333" alt="" style="position:absolute;left:1724;top:6838;width:419;height:1448" coordorigin="1724,6838" coordsize="419,1448" path="m1724,6838r,1448l2143,8286r,-1448l1724,6838xe" fillcolor="#e6e6e6" stroked="f">
              <v:path arrowok="t"/>
            </v:shape>
            <v:shape id="_x0000_s1334" alt="" style="position:absolute;left:2143;top:6838;width:212;height:1448" coordorigin="2143,6838" coordsize="212,1448" path="m2143,8286r213,l2356,6838r-213,l2143,8286xe" fillcolor="#e6e6e6" stroked="f">
              <v:path arrowok="t"/>
            </v:shape>
            <v:shape id="_x0000_s1335" alt="" style="position:absolute;left:1724;top:6833;width:1051;height:0" coordorigin="1724,6833" coordsize="1051,0" path="m1724,6833r1052,e" filled="f" strokeweight=".58pt">
              <v:path arrowok="t"/>
            </v:shape>
            <v:shape id="_x0000_s1336" alt="" style="position:absolute;left:2795;top:6833;width:10;height:0" coordorigin="2795,6833" coordsize="10,0" path="m2795,6833r9,e" filled="f" strokeweight=".58pt">
              <v:path arrowok="t"/>
            </v:shape>
            <v:shape id="_x0000_s1337" alt="" style="position:absolute;left:2776;top:6833;width:10;height:0" coordorigin="2776,6833" coordsize="10,0" path="m2776,6833r9,e" filled="f" strokeweight=".58pt">
              <v:path arrowok="t"/>
            </v:shape>
            <v:shape id="_x0000_s1338" alt="" style="position:absolute;left:2804;top:6833;width:4310;height:0" coordorigin="2804,6833" coordsize="4310,0" path="m2804,6833r4311,e" filled="f" strokeweight=".58pt">
              <v:path arrowok="t"/>
            </v:shape>
            <v:shape id="_x0000_s1339" alt="" style="position:absolute;left:7115;top:6833;width:1160;height:0" coordorigin="7115,6833" coordsize="1160,0" path="m7115,6833r1160,e" filled="f" strokeweight=".58pt">
              <v:path arrowok="t"/>
            </v:shape>
            <v:shape id="_x0000_s1340" alt="" style="position:absolute;left:8275;top:6833;width:2510;height:0" coordorigin="8275,6833" coordsize="2510,0" path="m8275,6833r2511,e" filled="f" strokeweight=".58pt">
              <v:path arrowok="t"/>
            </v:shape>
            <v:shape id="_x0000_s1341" alt="" style="position:absolute;left:10805;top:6833;width:10;height:0" coordorigin="10805,6833" coordsize="10,0" path="m10805,6833r9,e" filled="f" strokeweight=".58pt">
              <v:path arrowok="t"/>
            </v:shape>
            <v:shape id="_x0000_s1342" alt="" style="position:absolute;left:2356;top:8296;width:420;height:1493" coordorigin="2356,8296" coordsize="420,1493" path="m2356,8296r,1492l2776,9788r,-1492l2356,8296xe" fillcolor="#e6e6e6" stroked="f">
              <v:path arrowok="t"/>
            </v:shape>
            <v:shape id="_x0000_s1343" alt="" style="position:absolute;left:1724;top:8296;width:419;height:1493" coordorigin="1724,8296" coordsize="419,1493" path="m1724,8296r,1492l2143,9788r,-1492l1724,8296xe" fillcolor="#e6e6e6" stroked="f">
              <v:path arrowok="t"/>
            </v:shape>
            <v:shape id="_x0000_s1344" alt="" style="position:absolute;left:2143;top:8296;width:212;height:1493" coordorigin="2143,8296" coordsize="212,1493" path="m2143,9788r213,l2356,8296r-213,l2143,9788xe" fillcolor="#e6e6e6" stroked="f">
              <v:path arrowok="t"/>
            </v:shape>
            <v:shape id="_x0000_s1345" alt="" style="position:absolute;left:1724;top:8291;width:1051;height:0" coordorigin="1724,8291" coordsize="1051,0" path="m1724,8291r1052,e" filled="f" strokeweight=".58pt">
              <v:path arrowok="t"/>
            </v:shape>
            <v:shape id="_x0000_s1346" alt="" style="position:absolute;left:2795;top:8291;width:10;height:0" coordorigin="2795,8291" coordsize="10,0" path="m2795,8291r9,e" filled="f" strokeweight=".58pt">
              <v:path arrowok="t"/>
            </v:shape>
            <v:shape id="_x0000_s1347" alt="" style="position:absolute;left:2776;top:8291;width:10;height:0" coordorigin="2776,8291" coordsize="10,0" path="m2776,8291r9,e" filled="f" strokeweight=".58pt">
              <v:path arrowok="t"/>
            </v:shape>
            <v:shape id="_x0000_s1348" alt="" style="position:absolute;left:2804;top:8291;width:4310;height:0" coordorigin="2804,8291" coordsize="4310,0" path="m2804,8291r4311,e" filled="f" strokeweight=".58pt">
              <v:path arrowok="t"/>
            </v:shape>
            <v:shape id="_x0000_s1349" alt="" style="position:absolute;left:7115;top:8291;width:1160;height:0" coordorigin="7115,8291" coordsize="1160,0" path="m7115,8291r1160,e" filled="f" strokeweight=".58pt">
              <v:path arrowok="t"/>
            </v:shape>
            <v:shape id="_x0000_s1350" alt="" style="position:absolute;left:8275;top:8291;width:2510;height:0" coordorigin="8275,8291" coordsize="2510,0" path="m8275,8291r2511,e" filled="f" strokeweight=".58pt">
              <v:path arrowok="t"/>
            </v:shape>
            <v:shape id="_x0000_s1351" alt="" style="position:absolute;left:10805;top:8291;width:10;height:0" coordorigin="10805,8291" coordsize="10,0" path="m10805,8291r9,e" filled="f" strokeweight=".58pt">
              <v:path arrowok="t"/>
            </v:shape>
            <v:shape id="_x0000_s1352" alt="" style="position:absolute;left:2462;top:9798;width:313;height:1538" coordorigin="2462,9798" coordsize="313,1538" path="m2462,9798r,1538l2776,11336r,-1538l2462,9798xe" fillcolor="#e6e6e6" stroked="f">
              <v:path arrowok="t"/>
            </v:shape>
            <v:shape id="_x0000_s1353" alt="" style="position:absolute;left:1724;top:9798;width:313;height:1538" coordorigin="1724,9798" coordsize="313,1538" path="m1724,9798r,1538l2038,11336r,-1538l1724,9798xe" fillcolor="#e6e6e6" stroked="f">
              <v:path arrowok="t"/>
            </v:shape>
            <v:shape id="_x0000_s1354" alt="" style="position:absolute;left:2038;top:9798;width:212;height:1538" coordorigin="2038,9798" coordsize="212,1538" path="m2038,11336r212,l2250,9798r-212,l2038,11336xe" fillcolor="#e6e6e6" stroked="f">
              <v:path arrowok="t"/>
            </v:shape>
            <v:shape id="_x0000_s1355" alt="" style="position:absolute;left:2250;top:9798;width:212;height:1538" coordorigin="2250,9798" coordsize="212,1538" path="m2250,11336r212,l2462,9798r-212,l2250,11336xe" fillcolor="#e6e6e6" stroked="f">
              <v:path arrowok="t"/>
            </v:shape>
            <v:shape id="_x0000_s1356" alt="" style="position:absolute;left:1724;top:9793;width:1051;height:0" coordorigin="1724,9793" coordsize="1051,0" path="m1724,9793r1052,e" filled="f" strokeweight=".58pt">
              <v:path arrowok="t"/>
            </v:shape>
            <v:shape id="_x0000_s1357" alt="" style="position:absolute;left:2795;top:9793;width:10;height:0" coordorigin="2795,9793" coordsize="10,0" path="m2795,9793r9,e" filled="f" strokeweight=".58pt">
              <v:path arrowok="t"/>
            </v:shape>
            <v:shape id="_x0000_s1358" alt="" style="position:absolute;left:2776;top:9793;width:10;height:0" coordorigin="2776,9793" coordsize="10,0" path="m2776,9793r9,e" filled="f" strokeweight=".58pt">
              <v:path arrowok="t"/>
            </v:shape>
            <v:shape id="_x0000_s1359" alt="" style="position:absolute;left:2804;top:9793;width:4310;height:0" coordorigin="2804,9793" coordsize="4310,0" path="m2804,9793r4311,e" filled="f" strokeweight=".58pt">
              <v:path arrowok="t"/>
            </v:shape>
            <v:shape id="_x0000_s1360" alt="" style="position:absolute;left:7115;top:9793;width:1160;height:0" coordorigin="7115,9793" coordsize="1160,0" path="m7115,9793r1160,e" filled="f" strokeweight=".58pt">
              <v:path arrowok="t"/>
            </v:shape>
            <v:shape id="_x0000_s1361" alt="" style="position:absolute;left:8275;top:9793;width:2510;height:0" coordorigin="8275,9793" coordsize="2510,0" path="m8275,9793r2511,e" filled="f" strokeweight=".58pt">
              <v:path arrowok="t"/>
            </v:shape>
            <v:shape id="_x0000_s1362" alt="" style="position:absolute;left:10805;top:9793;width:10;height:0" coordorigin="10805,9793" coordsize="10,0" path="m10805,9793r9,e" filled="f" strokeweight=".58pt">
              <v:path arrowok="t"/>
            </v:shape>
            <v:shape id="_x0000_s1363" alt="" style="position:absolute;left:2356;top:11346;width:420;height:1609" coordorigin="2356,11346" coordsize="420,1609" path="m2356,11346r,1609l2776,12955r,-1609l2356,11346xe" fillcolor="#e6e6e6" stroked="f">
              <v:path arrowok="t"/>
            </v:shape>
            <v:shape id="_x0000_s1364" alt="" style="position:absolute;left:1724;top:11346;width:419;height:1609" coordorigin="1724,11346" coordsize="419,1609" path="m1724,11346r,1609l2143,12955r,-1609l1724,11346xe" fillcolor="#e6e6e6" stroked="f">
              <v:path arrowok="t"/>
            </v:shape>
            <v:shape id="_x0000_s1365" alt="" style="position:absolute;left:2143;top:11346;width:212;height:1609" coordorigin="2143,11346" coordsize="212,1609" path="m2143,12955r213,l2356,11346r-213,l2143,12955xe" fillcolor="#e6e6e6" stroked="f">
              <v:path arrowok="t"/>
            </v:shape>
            <v:shape id="_x0000_s1366" alt="" style="position:absolute;left:1724;top:11341;width:1051;height:0" coordorigin="1724,11341" coordsize="1051,0" path="m1724,11341r1052,e" filled="f" strokeweight=".58pt">
              <v:path arrowok="t"/>
            </v:shape>
            <v:shape id="_x0000_s1367" alt="" style="position:absolute;left:2795;top:11341;width:10;height:0" coordorigin="2795,11341" coordsize="10,0" path="m2795,11341r9,e" filled="f" strokeweight=".58pt">
              <v:path arrowok="t"/>
            </v:shape>
            <v:shape id="_x0000_s1368" alt="" style="position:absolute;left:2776;top:11341;width:10;height:0" coordorigin="2776,11341" coordsize="10,0" path="m2776,11341r9,e" filled="f" strokeweight=".58pt">
              <v:path arrowok="t"/>
            </v:shape>
            <v:shape id="_x0000_s1369" alt="" style="position:absolute;left:2804;top:11341;width:4310;height:0" coordorigin="2804,11341" coordsize="4310,0" path="m2804,11341r4311,e" filled="f" strokeweight=".58pt">
              <v:path arrowok="t"/>
            </v:shape>
            <v:shape id="_x0000_s1370" alt="" style="position:absolute;left:7115;top:11341;width:1160;height:0" coordorigin="7115,11341" coordsize="1160,0" path="m7115,11341r1160,e" filled="f" strokeweight=".58pt">
              <v:path arrowok="t"/>
            </v:shape>
            <v:shape id="_x0000_s1371" alt="" style="position:absolute;left:8275;top:11341;width:2510;height:0" coordorigin="8275,11341" coordsize="2510,0" path="m8275,11341r2511,e" filled="f" strokeweight=".58pt">
              <v:path arrowok="t"/>
            </v:shape>
            <v:shape id="_x0000_s1372" alt="" style="position:absolute;left:10805;top:11341;width:10;height:0" coordorigin="10805,11341" coordsize="10,0" path="m10805,11341r9,e" filled="f" strokeweight=".58pt">
              <v:path arrowok="t"/>
            </v:shape>
            <v:shape id="_x0000_s1373" alt="" style="position:absolute;left:7110;top:1100;width:0;height:11855" coordorigin="7110,1100" coordsize="0,11855" path="m7110,1100r,11855e" filled="f" strokeweight=".58pt">
              <v:path arrowok="t"/>
            </v:shape>
            <v:shape id="_x0000_s1374" alt="" style="position:absolute;left:8280;top:1100;width:0;height:11855" coordorigin="8280,1100" coordsize="0,11855" path="m8280,1100r,11855e" filled="f" strokeweight=".58pt">
              <v:path arrowok="t"/>
            </v:shape>
            <v:shape id="_x0000_s1375" alt="" style="position:absolute;left:2356;top:12985;width:430;height:1411" coordorigin="2356,12985" coordsize="430,1411" path="m2356,12985r,1411l2785,14396r,-1411l2356,12985xe" fillcolor="#e6e6e6" stroked="f">
              <v:path arrowok="t"/>
            </v:shape>
            <v:shape id="_x0000_s1376" alt="" style="position:absolute;left:1724;top:12985;width:419;height:1411" coordorigin="1724,12985" coordsize="419,1411" path="m1724,12985r,1411l2143,14396r,-1411l1724,12985xe" fillcolor="#e6e6e6" stroked="f">
              <v:path arrowok="t"/>
            </v:shape>
            <v:shape id="_x0000_s1377" alt="" style="position:absolute;left:2143;top:12985;width:212;height:1411" coordorigin="2143,12985" coordsize="212,1411" path="m2143,14396r213,l2356,12985r-213,l2143,14396xe" fillcolor="#e6e6e6" stroked="f">
              <v:path arrowok="t"/>
            </v:shape>
            <v:shape id="_x0000_s1378" alt="" style="position:absolute;left:3436;top:12985;width:430;height:1411" coordorigin="3436,12985" coordsize="430,1411" path="m3436,12985r,1411l3865,14396r,-1411l3436,12985xe" fillcolor="#e6e6e6" stroked="f">
              <v:path arrowok="t"/>
            </v:shape>
            <v:shape id="_x0000_s1379" alt="" style="position:absolute;left:2795;top:12985;width:428;height:1411" coordorigin="2795,12985" coordsize="428,1411" path="m2795,12985r,1411l3223,14396r,-1411l2795,12985xe" fillcolor="#e6e6e6" stroked="f">
              <v:path arrowok="t"/>
            </v:shape>
            <v:shape id="_x0000_s1380" alt="" style="position:absolute;left:3223;top:12985;width:212;height:1411" coordorigin="3223,12985" coordsize="212,1411" path="m3223,14396r213,l3436,12985r-213,l3223,14396xe" fillcolor="#e6e6e6" stroked="f">
              <v:path arrowok="t"/>
            </v:shape>
            <v:shape id="_x0000_s1381" alt="" style="position:absolute;left:4602;top:12985;width:233;height:1411" coordorigin="4602,12985" coordsize="233,1411" path="m4602,12985r,1411l4835,14396r,-1411l4602,12985xe" fillcolor="#e6e6e6" stroked="f">
              <v:path arrowok="t"/>
            </v:shape>
            <v:shape id="_x0000_s1382" alt="" style="position:absolute;left:3875;top:12985;width:230;height:1411" coordorigin="3875,12985" coordsize="230,1411" path="m3875,12985r,1411l4105,14396r,-1411l3875,12985xe" fillcolor="#e6e6e6" stroked="f">
              <v:path arrowok="t"/>
            </v:shape>
            <v:shape id="_x0000_s1383" alt="" style="position:absolute;left:4105;top:12985;width:246;height:1411" coordorigin="4105,12985" coordsize="246,1411" path="m4105,14396r246,l4351,12985r-246,l4105,14396xe" fillcolor="#e6e6e6" stroked="f">
              <v:path arrowok="t"/>
            </v:shape>
            <v:shape id="_x0000_s1384" alt="" style="position:absolute;left:4351;top:12985;width:251;height:1411" coordorigin="4351,12985" coordsize="251,1411" path="m4351,14396r251,l4602,12985r-251,l4351,14396xe" fillcolor="#e6e6e6" stroked="f">
              <v:path arrowok="t"/>
            </v:shape>
            <v:shape id="_x0000_s1385" alt="" style="position:absolute;left:5496;top:12985;width:439;height:1411" coordorigin="5496,12985" coordsize="439,1411" path="m5496,12985r,1411l5935,14396r,-1411l5496,12985xe" fillcolor="#e6e6e6" stroked="f">
              <v:path arrowok="t"/>
            </v:shape>
            <v:shape id="_x0000_s1386" alt="" style="position:absolute;left:4844;top:12985;width:439;height:1411" coordorigin="4844,12985" coordsize="439,1411" path="m4844,12985r,1411l5284,14396r,-1411l4844,12985xe" fillcolor="#e6e6e6" stroked="f">
              <v:path arrowok="t"/>
            </v:shape>
            <v:shape id="_x0000_s1387" alt="" style="position:absolute;left:5284;top:12985;width:212;height:1411" coordorigin="5284,12985" coordsize="212,1411" path="m5284,14396r212,l5496,12985r-212,l5284,14396xe" fillcolor="#e6e6e6" stroked="f">
              <v:path arrowok="t"/>
            </v:shape>
            <v:shape id="_x0000_s1388" alt="" style="position:absolute;left:7891;top:12985;width:1734;height:1411" coordorigin="7891,12985" coordsize="1734,1411" path="m7891,12985r,1411l9625,14396r,-1411l7891,12985xe" fillcolor="#e6e6e6" stroked="f">
              <v:path arrowok="t"/>
            </v:shape>
            <v:shape id="_x0000_s1389" alt="" style="position:absolute;left:5945;top:12985;width:1734;height:1411" coordorigin="5945,12985" coordsize="1734,1411" path="m5945,12985r,1411l7679,14396r,-1411l5945,12985xe" fillcolor="#e6e6e6" stroked="f">
              <v:path arrowok="t"/>
            </v:shape>
            <v:shape id="_x0000_s1390" alt="" style="position:absolute;left:7679;top:12985;width:212;height:1411" coordorigin="7679,12985" coordsize="212,1411" path="m7679,14396r212,l7891,12985r-212,l7679,14396xe" fillcolor="#e6e6e6" stroked="f">
              <v:path arrowok="t"/>
            </v:shape>
            <v:shape id="_x0000_s1391" alt="" style="position:absolute;left:10321;top:12985;width:464;height:1411" coordorigin="10321,12985" coordsize="464,1411" path="m10321,12985r,1411l10786,14396r,-1411l10321,12985xe" fillcolor="#e6e6e6" stroked="f">
              <v:path arrowok="t"/>
            </v:shape>
            <v:shape id="_x0000_s1392" alt="" style="position:absolute;left:9635;top:12985;width:474;height:1411" coordorigin="9635,12985" coordsize="474,1411" path="m9635,12985r,1411l10109,14396r,-1411l9635,12985xe" fillcolor="#e6e6e6" stroked="f">
              <v:path arrowok="t"/>
            </v:shape>
            <v:shape id="_x0000_s1393" alt="" style="position:absolute;left:10109;top:12985;width:212;height:1411" coordorigin="10109,12985" coordsize="212,1411" path="m10109,14396r212,l10321,12985r-212,l10109,14396xe" fillcolor="#e6e6e6" stroked="f">
              <v:path arrowok="t"/>
            </v:shape>
            <v:shape id="_x0000_s1394" alt="" style="position:absolute;left:1724;top:12960;width:1051;height:0" coordorigin="1724,12960" coordsize="1051,0" path="m1724,12960r1052,e" filled="f" strokeweight=".58pt">
              <v:path arrowok="t"/>
            </v:shape>
            <v:shape id="_x0000_s1395" alt="" style="position:absolute;left:1724;top:12975;width:1051;height:0" coordorigin="1724,12975" coordsize="1051,0" path="m1724,12975r1052,e" filled="f" strokecolor="#e6e6e6" strokeweight="1.12pt">
              <v:path arrowok="t"/>
            </v:shape>
            <v:shape id="_x0000_s1396" alt="" style="position:absolute;left:2776;top:12985;width:10;height:0" coordorigin="2776,12985" coordsize="10,0" path="m2776,12985r9,e" filled="f" strokecolor="#e6e6e6" strokeweight=".16pt">
              <v:path arrowok="t"/>
            </v:shape>
            <v:shape id="_x0000_s1397" alt="" style="position:absolute;left:2795;top:12985;width:10;height:0" coordorigin="2795,12985" coordsize="10,0" path="m2795,12985r9,e" filled="f" strokecolor="#e6e6e6" strokeweight=".16pt">
              <v:path arrowok="t"/>
            </v:shape>
            <v:shape id="_x0000_s1398" alt="" style="position:absolute;left:2776;top:12979;width:29;height:0" coordorigin="2776,12979" coordsize="29,0" path="m2776,12979r28,e" filled="f" strokeweight=".58pt">
              <v:path arrowok="t"/>
            </v:shape>
            <v:shape id="_x0000_s1399" alt="" style="position:absolute;left:2795;top:12960;width:10;height:0" coordorigin="2795,12960" coordsize="10,0" path="m2795,12960r9,e" filled="f" strokeweight=".58pt">
              <v:path arrowok="t"/>
            </v:shape>
            <v:shape id="_x0000_s1400" alt="" style="position:absolute;left:2804;top:12985;width:29;height:0" coordorigin="2804,12985" coordsize="29,0" path="m2804,12985r29,e" filled="f" strokecolor="#e6e6e6" strokeweight=".16pt">
              <v:path arrowok="t"/>
            </v:shape>
            <v:shape id="_x0000_s1401" alt="" style="position:absolute;left:2804;top:12960;width:29;height:0" coordorigin="2804,12960" coordsize="29,0" path="m2804,12960r29,e" filled="f" strokeweight=".58pt">
              <v:path arrowok="t"/>
            </v:shape>
            <v:shape id="_x0000_s1402" alt="" style="position:absolute;left:2804;top:12979;width:29;height:0" coordorigin="2804,12979" coordsize="29,0" path="m2804,12979r29,e" filled="f" strokeweight=".58pt">
              <v:path arrowok="t"/>
            </v:shape>
            <v:shape id="_x0000_s1403" alt="" style="position:absolute;left:2833;top:12960;width:1032;height:0" coordorigin="2833,12960" coordsize="1032,0" path="m2833,12960r1032,e" filled="f" strokeweight=".58pt">
              <v:path arrowok="t"/>
            </v:shape>
            <v:shape id="_x0000_s1404" alt="" style="position:absolute;left:2833;top:12979;width:1032;height:0" coordorigin="2833,12979" coordsize="1032,0" path="m2833,12979r1032,e" filled="f" strokeweight=".58pt">
              <v:path arrowok="t"/>
            </v:shape>
            <v:shape id="_x0000_s1405" alt="" style="position:absolute;left:2833;top:12985;width:1032;height:0" coordorigin="2833,12985" coordsize="1032,0" path="m2833,12985r1032,e" filled="f" strokecolor="#e6e6e6" strokeweight=".16pt">
              <v:path arrowok="t"/>
            </v:shape>
            <v:shape id="_x0000_s1406" alt="" style="position:absolute;left:3875;top:12985;width:19;height:0" coordorigin="3875,12985" coordsize="19,0" path="m3875,12985r19,e" filled="f" strokecolor="#e6e6e6" strokeweight=".16pt">
              <v:path arrowok="t"/>
            </v:shape>
            <v:shape id="_x0000_s1407" alt="" style="position:absolute;left:3865;top:12960;width:29;height:0" coordorigin="3865,12960" coordsize="29,0" path="m3865,12960r29,e" filled="f" strokeweight=".58pt">
              <v:path arrowok="t"/>
            </v:shape>
            <v:shape id="_x0000_s1408" alt="" style="position:absolute;left:3865;top:12979;width:29;height:0" coordorigin="3865,12979" coordsize="29,0" path="m3865,12979r29,e" filled="f" strokeweight=".58pt">
              <v:path arrowok="t"/>
            </v:shape>
            <v:shape id="_x0000_s1409" alt="" style="position:absolute;left:3894;top:12960;width:941;height:0" coordorigin="3894,12960" coordsize="941,0" path="m3894,12960r941,e" filled="f" strokeweight=".58pt">
              <v:path arrowok="t"/>
            </v:shape>
            <v:shape id="_x0000_s1410" alt="" style="position:absolute;left:3894;top:12979;width:941;height:0" coordorigin="3894,12979" coordsize="941,0" path="m3894,12979r941,e" filled="f" strokeweight=".58pt">
              <v:path arrowok="t"/>
            </v:shape>
            <v:shape id="_x0000_s1411" alt="" style="position:absolute;left:3894;top:12985;width:941;height:0" coordorigin="3894,12985" coordsize="941,0" path="m3894,12985r941,e" filled="f" strokecolor="#e6e6e6" strokeweight=".16pt">
              <v:path arrowok="t"/>
            </v:shape>
            <v:shape id="_x0000_s1412" alt="" style="position:absolute;left:4844;top:12985;width:19;height:0" coordorigin="4844,12985" coordsize="19,0" path="m4844,12985r20,e" filled="f" strokecolor="#e6e6e6" strokeweight=".16pt">
              <v:path arrowok="t"/>
            </v:shape>
            <v:shape id="_x0000_s1413" alt="" style="position:absolute;left:4835;top:12960;width:29;height:0" coordorigin="4835,12960" coordsize="29,0" path="m4835,12960r29,e" filled="f" strokeweight=".58pt">
              <v:path arrowok="t"/>
            </v:shape>
            <v:shape id="_x0000_s1414" alt="" style="position:absolute;left:4835;top:12979;width:29;height:0" coordorigin="4835,12979" coordsize="29,0" path="m4835,12979r29,e" filled="f" strokeweight=".58pt">
              <v:path arrowok="t"/>
            </v:shape>
            <v:shape id="_x0000_s1415" alt="" style="position:absolute;left:4864;top:12960;width:1072;height:0" coordorigin="4864,12960" coordsize="1072,0" path="m4864,12960r1071,e" filled="f" strokeweight=".58pt">
              <v:path arrowok="t"/>
            </v:shape>
            <v:shape id="_x0000_s1416" alt="" style="position:absolute;left:4864;top:12979;width:1072;height:0" coordorigin="4864,12979" coordsize="1072,0" path="m4864,12979r1071,e" filled="f" strokeweight=".58pt">
              <v:path arrowok="t"/>
            </v:shape>
            <v:shape id="_x0000_s1417" alt="" style="position:absolute;left:4864;top:12985;width:1072;height:0" coordorigin="4864,12985" coordsize="1072,0" path="m4864,12985r1071,e" filled="f" strokecolor="#e6e6e6" strokeweight=".16pt">
              <v:path arrowok="t"/>
            </v:shape>
            <v:shape id="_x0000_s1418" alt="" style="position:absolute;left:5945;top:12985;width:19;height:0" coordorigin="5945,12985" coordsize="19,0" path="m5945,12985r19,e" filled="f" strokecolor="#e6e6e6" strokeweight=".16pt">
              <v:path arrowok="t"/>
            </v:shape>
            <v:shape id="_x0000_s1419" alt="" style="position:absolute;left:5935;top:12960;width:29;height:0" coordorigin="5935,12960" coordsize="29,0" path="m5935,12960r29,e" filled="f" strokeweight=".58pt">
              <v:path arrowok="t"/>
            </v:shape>
            <v:shape id="_x0000_s1420" alt="" style="position:absolute;left:5935;top:12979;width:29;height:0" coordorigin="5935,12979" coordsize="29,0" path="m5935,12979r29,e" filled="f" strokeweight=".58pt">
              <v:path arrowok="t"/>
            </v:shape>
            <v:shape id="_x0000_s1421" alt="" style="position:absolute;left:5964;top:12960;width:1141;height:0" coordorigin="5964,12960" coordsize="1141,0" path="m5964,12960r1141,e" filled="f" strokeweight=".58pt">
              <v:path arrowok="t"/>
            </v:shape>
            <v:shape id="_x0000_s1422" alt="" style="position:absolute;left:5964;top:12979;width:1141;height:0" coordorigin="5964,12979" coordsize="1141,0" path="m5964,12979r1141,e" filled="f" strokeweight=".58pt">
              <v:path arrowok="t"/>
            </v:shape>
            <v:shape id="_x0000_s1423" alt="" style="position:absolute;left:5964;top:12985;width:1170;height:0" coordorigin="5964,12985" coordsize="1170,0" path="m5964,12985r1170,e" filled="f" strokecolor="#e6e6e6" strokeweight=".16pt">
              <v:path arrowok="t"/>
            </v:shape>
            <v:shape id="_x0000_s1424" alt="" style="position:absolute;left:7105;top:12960;width:29;height:0" coordorigin="7105,12960" coordsize="29,0" path="m7105,12960r29,e" filled="f" strokeweight=".58pt">
              <v:path arrowok="t"/>
            </v:shape>
            <v:shape id="_x0000_s1425" alt="" style="position:absolute;left:7105;top:12979;width:29;height:0" coordorigin="7105,12979" coordsize="29,0" path="m7105,12979r29,e" filled="f" strokeweight=".58pt">
              <v:path arrowok="t"/>
            </v:shape>
            <v:shape id="_x0000_s1426" alt="" style="position:absolute;left:7134;top:12960;width:1141;height:0" coordorigin="7134,12960" coordsize="1141,0" path="m7134,12960r1141,e" filled="f" strokeweight=".58pt">
              <v:path arrowok="t"/>
            </v:shape>
            <v:shape id="_x0000_s1427" alt="" style="position:absolute;left:7134;top:12979;width:1141;height:0" coordorigin="7134,12979" coordsize="1141,0" path="m7134,12979r1141,e" filled="f" strokeweight=".58pt">
              <v:path arrowok="t"/>
            </v:shape>
            <v:shape id="_x0000_s1428" alt="" style="position:absolute;left:7134;top:12985;width:1170;height:0" coordorigin="7134,12985" coordsize="1170,0" path="m7134,12985r1170,e" filled="f" strokecolor="#e6e6e6" strokeweight=".16pt">
              <v:path arrowok="t"/>
            </v:shape>
            <v:shape id="_x0000_s1429" alt="" style="position:absolute;left:8275;top:12960;width:29;height:0" coordorigin="8275,12960" coordsize="29,0" path="m8275,12960r29,e" filled="f" strokeweight=".58pt">
              <v:path arrowok="t"/>
            </v:shape>
            <v:shape id="_x0000_s1430" alt="" style="position:absolute;left:8275;top:12979;width:29;height:0" coordorigin="8275,12979" coordsize="29,0" path="m8275,12979r29,e" filled="f" strokeweight=".58pt">
              <v:path arrowok="t"/>
            </v:shape>
            <v:shape id="_x0000_s1431" alt="" style="position:absolute;left:8304;top:12960;width:1321;height:0" coordorigin="8304,12960" coordsize="1321,0" path="m8304,12960r1321,e" filled="f" strokeweight=".58pt">
              <v:path arrowok="t"/>
            </v:shape>
            <v:shape id="_x0000_s1432" alt="" style="position:absolute;left:8304;top:12979;width:1321;height:0" coordorigin="8304,12979" coordsize="1321,0" path="m8304,12979r1321,e" filled="f" strokeweight=".58pt">
              <v:path arrowok="t"/>
            </v:shape>
            <v:shape id="_x0000_s1433" alt="" style="position:absolute;left:8304;top:12985;width:1321;height:0" coordorigin="8304,12985" coordsize="1321,0" path="m8304,12985r1321,e" filled="f" strokecolor="#e6e6e6" strokeweight=".16pt">
              <v:path arrowok="t"/>
            </v:shape>
            <v:shape id="_x0000_s1434" alt="" style="position:absolute;left:9635;top:12985;width:19;height:0" coordorigin="9635,12985" coordsize="19,0" path="m9635,12985r19,e" filled="f" strokecolor="#e6e6e6" strokeweight=".16pt">
              <v:path arrowok="t"/>
            </v:shape>
            <v:shape id="_x0000_s1435" alt="" style="position:absolute;left:9625;top:12960;width:29;height:0" coordorigin="9625,12960" coordsize="29,0" path="m9625,12960r29,e" filled="f" strokeweight=".58pt">
              <v:path arrowok="t"/>
            </v:shape>
            <v:shape id="_x0000_s1436" alt="" style="position:absolute;left:9625;top:12979;width:29;height:0" coordorigin="9625,12979" coordsize="29,0" path="m9625,12979r29,e" filled="f" strokeweight=".58pt">
              <v:path arrowok="t"/>
            </v:shape>
            <v:shape id="_x0000_s1437" alt="" style="position:absolute;left:9654;top:12960;width:1132;height:0" coordorigin="9654,12960" coordsize="1132,0" path="m9654,12960r1132,e" filled="f" strokeweight=".58pt">
              <v:path arrowok="t"/>
            </v:shape>
            <v:shape id="_x0000_s1438" alt="" style="position:absolute;left:9654;top:12979;width:1132;height:0" coordorigin="9654,12979" coordsize="1132,0" path="m9654,12979r1132,e" filled="f" strokeweight=".58pt">
              <v:path arrowok="t"/>
            </v:shape>
            <v:shape id="_x0000_s1439" alt="" style="position:absolute;left:9654;top:12985;width:1132;height:0" coordorigin="9654,12985" coordsize="1132,0" path="m9654,12985r1132,e" filled="f" strokecolor="#e6e6e6" strokeweight=".16pt">
              <v:path arrowok="t"/>
            </v:shape>
            <v:shape id="_x0000_s1440" alt="" style="position:absolute;left:10805;top:12985;width:10;height:0" coordorigin="10805,12985" coordsize="10,0" path="m10805,12985r9,e" filled="f" strokeweight=".16pt">
              <v:path arrowok="t"/>
            </v:shape>
            <v:shape id="_x0000_s1441" alt="" style="position:absolute;left:10805;top:12970;width:10;height:0" coordorigin="10805,12970" coordsize="10,0" path="m10805,12970r9,e" filled="f" strokeweight="1.54pt">
              <v:path arrowok="t"/>
            </v:shape>
            <v:shape id="_x0000_s1442" alt="" style="position:absolute;left:1720;top:1085;width:0;height:13322" coordorigin="1720,1085" coordsize="0,13322" path="m1720,1085r,13322e" filled="f" strokeweight=".58pt">
              <v:path arrowok="t"/>
            </v:shape>
            <v:shape id="_x0000_s1443" alt="" style="position:absolute;left:1700;top:1095;width:0;height:13331" coordorigin="1700,1095" coordsize="0,13331" path="m1700,1095r,13331e" filled="f" strokeweight=".58pt">
              <v:path arrowok="t"/>
            </v:shape>
            <v:shape id="_x0000_s1444" alt="" style="position:absolute;left:1696;top:14422;width:29;height:0" coordorigin="1696,14422" coordsize="29,0" path="m1696,14422r28,e" filled="f" strokeweight=".58pt">
              <v:path arrowok="t"/>
            </v:shape>
            <v:shape id="_x0000_s1445" alt="" style="position:absolute;left:1724;top:14422;width:1061;height:0" coordorigin="1724,14422" coordsize="1061,0" path="m1724,14422r1061,e" filled="f" strokeweight=".58pt">
              <v:path arrowok="t"/>
            </v:shape>
            <v:shape id="_x0000_s1446" alt="" style="position:absolute;left:1724;top:14402;width:1061;height:0" coordorigin="1724,14402" coordsize="1061,0" path="m1724,14402r1061,e" filled="f" strokeweight=".58pt">
              <v:path arrowok="t"/>
            </v:shape>
            <v:shape id="_x0000_s1447" alt="" style="position:absolute;left:2792;top:1094;width:0;height:13303" coordorigin="2792,1094" coordsize="0,13303" path="m2792,1094r,13304e" filled="f" strokeweight=".58pt">
              <v:path arrowok="t"/>
            </v:shape>
            <v:shape id="_x0000_s1448" alt="" style="position:absolute;left:2785;top:14402;width:29;height:0" coordorigin="2785,14402" coordsize="29,0" path="m2785,14402r29,e" filled="f" strokeweight=".58pt">
              <v:path arrowok="t"/>
            </v:shape>
            <v:shape id="_x0000_s1449" alt="" style="position:absolute;left:2785;top:14422;width:1080;height:0" coordorigin="2785,14422" coordsize="1080,0" path="m2785,14422r1080,e" filled="f" strokeweight=".58pt">
              <v:path arrowok="t"/>
            </v:shape>
            <v:shape id="_x0000_s1450" alt="" style="position:absolute;left:2814;top:14402;width:1051;height:0" coordorigin="2814,14402" coordsize="1051,0" path="m2814,14402r1051,e" filled="f" strokeweight=".58pt">
              <v:path arrowok="t"/>
            </v:shape>
            <v:shape id="_x0000_s1451" alt="" style="position:absolute;left:3870;top:1100;width:0;height:13298" coordorigin="3870,1100" coordsize="0,13298" path="m3870,1100r,13298e" filled="f" strokeweight=".58pt">
              <v:path arrowok="t"/>
            </v:shape>
            <v:shape id="_x0000_s1452" alt="" style="position:absolute;left:3865;top:14402;width:29;height:0" coordorigin="3865,14402" coordsize="29,0" path="m3865,14402r29,e" filled="f" strokeweight=".58pt">
              <v:path arrowok="t"/>
            </v:shape>
            <v:shape id="_x0000_s1453" alt="" style="position:absolute;left:3865;top:14422;width:970;height:0" coordorigin="3865,14422" coordsize="970,0" path="m3865,14422r970,e" filled="f" strokeweight=".58pt">
              <v:path arrowok="t"/>
            </v:shape>
            <v:shape id="_x0000_s1454" alt="" style="position:absolute;left:3894;top:14402;width:941;height:0" coordorigin="3894,14402" coordsize="941,0" path="m3894,14402r941,e" filled="f" strokeweight=".58pt">
              <v:path arrowok="t"/>
            </v:shape>
            <v:shape id="_x0000_s1455" alt="" style="position:absolute;left:4840;top:1100;width:0;height:13298" coordorigin="4840,1100" coordsize="0,13298" path="m4840,1100r,13298e" filled="f" strokeweight=".58pt">
              <v:path arrowok="t"/>
            </v:shape>
            <v:shape id="_x0000_s1456" alt="" style="position:absolute;left:4835;top:14402;width:29;height:0" coordorigin="4835,14402" coordsize="29,0" path="m4835,14402r29,e" filled="f" strokeweight=".58pt">
              <v:path arrowok="t"/>
            </v:shape>
            <v:shape id="_x0000_s1457" alt="" style="position:absolute;left:4835;top:14422;width:1100;height:0" coordorigin="4835,14422" coordsize="1100,0" path="m4835,14422r1100,e" filled="f" strokeweight=".58pt">
              <v:path arrowok="t"/>
            </v:shape>
            <v:shape id="_x0000_s1458" alt="" style="position:absolute;left:4864;top:14402;width:1072;height:0" coordorigin="4864,14402" coordsize="1072,0" path="m4864,14402r1071,e" filled="f" strokeweight=".58pt">
              <v:path arrowok="t"/>
            </v:shape>
            <v:shape id="_x0000_s1459" alt="" style="position:absolute;left:5940;top:1100;width:0;height:13298" coordorigin="5940,1100" coordsize="0,13298" path="m5940,1100r,13298e" filled="f" strokeweight=".58pt">
              <v:path arrowok="t"/>
            </v:shape>
            <v:shape id="_x0000_s1460" alt="" style="position:absolute;left:5935;top:14402;width:29;height:0" coordorigin="5935,14402" coordsize="29,0" path="m5935,14402r29,e" filled="f" strokeweight=".58pt">
              <v:path arrowok="t"/>
            </v:shape>
            <v:shape id="_x0000_s1461" alt="" style="position:absolute;left:5935;top:14422;width:3690;height:0" coordorigin="5935,14422" coordsize="3690,0" path="m5935,14422r3690,e" filled="f" strokeweight=".58pt">
              <v:path arrowok="t"/>
            </v:shape>
            <v:shape id="_x0000_s1462" alt="" style="position:absolute;left:5964;top:14402;width:3661;height:0" coordorigin="5964,14402" coordsize="3661,0" path="m5964,14402r3661,e" filled="f" strokeweight=".58pt">
              <v:path arrowok="t"/>
            </v:shape>
            <v:shape id="_x0000_s1463" alt="" style="position:absolute;left:9630;top:1100;width:0;height:13298" coordorigin="9630,1100" coordsize="0,13298" path="m9630,1100r,13298e" filled="f" strokeweight=".58pt">
              <v:path arrowok="t"/>
            </v:shape>
            <v:shape id="_x0000_s1464" alt="" style="position:absolute;left:9625;top:14402;width:29;height:0" coordorigin="9625,14402" coordsize="29,0" path="m9625,14402r29,e" filled="f" strokeweight=".58pt">
              <v:path arrowok="t"/>
            </v:shape>
            <v:shape id="_x0000_s1465" alt="" style="position:absolute;left:9625;top:14422;width:1160;height:0" coordorigin="9625,14422" coordsize="1160,0" path="m9625,14422r1161,e" filled="f" strokeweight=".58pt">
              <v:path arrowok="t"/>
            </v:shape>
            <v:shape id="_x0000_s1466" alt="" style="position:absolute;left:9654;top:14402;width:1132;height:0" coordorigin="9654,14402" coordsize="1132,0" path="m9654,14402r1132,e" filled="f" strokeweight=".58pt">
              <v:path arrowok="t"/>
            </v:shape>
            <v:shape id="_x0000_s1467" alt="" style="position:absolute;left:10795;top:1085;width:0;height:13331" coordorigin="10795,1085" coordsize="0,13331" path="m10795,1085r,13332e" filled="f" strokeweight=".58pt">
              <v:path arrowok="t"/>
            </v:shape>
            <v:shape id="_x0000_s1468" alt="" style="position:absolute;left:10790;top:1095;width:0;height:13303" coordorigin="10790,1095" coordsize="0,13303" path="m10790,1095r,13303e" filled="f" strokeweight=".58pt">
              <v:path arrowok="t"/>
            </v:shape>
            <v:shape id="_x0000_s1469" alt="" style="position:absolute;left:10786;top:14422;width:29;height:0" coordorigin="10786,14422" coordsize="29,0" path="m10786,14422r28,e" filled="f" strokeweight=".58pt">
              <v:path arrowok="t"/>
            </v:shape>
            <w10:wrap anchorx="page" anchory="page"/>
          </v:group>
        </w:pict>
      </w:r>
      <w:r>
        <w:pict w14:anchorId="2C098EA6">
          <v:shape id="_x0000_s1265" type="#_x0000_t202" alt="" style="position:absolute;left:0;text-align:left;margin-left:102.15pt;margin-top:-258.45pt;width:21.6pt;height:55.1pt;z-index:-1247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31CECFC7" w14:textId="77777777" w:rsidR="00345A41" w:rsidRDefault="00187FD6">
                  <w:pPr>
                    <w:spacing w:line="200" w:lineRule="exact"/>
                    <w:ind w:left="88" w:right="8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Cnidarians</w:t>
                  </w:r>
                </w:p>
                <w:p w14:paraId="6605DBFC" w14:textId="77777777" w:rsidR="00345A41" w:rsidRDefault="00187FD6">
                  <w:pPr>
                    <w:spacing w:before="5"/>
                    <w:ind w:left="-14" w:right="-1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coelenterata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 w14:anchorId="1FEE0456">
          <v:shape id="_x0000_s1264" type="#_x0000_t202" alt="" style="position:absolute;left:0;text-align:left;margin-left:107.45pt;margin-top:-103.25pt;width:11pt;height:57.1pt;z-index:-1246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52FD7929" w14:textId="77777777" w:rsidR="00345A41" w:rsidRDefault="00187FD6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Characteristic</w:t>
                  </w:r>
                </w:p>
              </w:txbxContent>
            </v:textbox>
            <w10:wrap anchorx="page"/>
          </v:shape>
        </w:pict>
      </w:r>
      <w:r>
        <w:pict w14:anchorId="0B7AEDBF">
          <v:shape id="_x0000_s1263" type="#_x0000_t202" alt="" style="position:absolute;left:0;text-align:left;margin-left:107.45pt;margin-top:-168.8pt;width:11pt;height:34.1pt;z-index:-1245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56C2D1F5" w14:textId="77777777" w:rsidR="00345A41" w:rsidRDefault="00187FD6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Porifera</w:t>
                  </w:r>
                </w:p>
              </w:txbxContent>
            </v:textbox>
            <w10:wrap anchorx="page"/>
          </v:shape>
        </w:pict>
      </w:r>
      <w:r>
        <w:pict w14:anchorId="31DFBA36">
          <v:shape id="_x0000_s1262" type="#_x0000_t202" alt="" style="position:absolute;left:0;text-align:left;margin-left:107.45pt;margin-top:-339.2pt;width:11pt;height:64.05pt;z-index:-124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3AF3EC14" w14:textId="77777777" w:rsidR="00345A41" w:rsidRDefault="00187FD6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Platyhelminthes</w:t>
                  </w:r>
                </w:p>
              </w:txbxContent>
            </v:textbox>
            <w10:wrap anchorx="page"/>
          </v:shape>
        </w:pict>
      </w:r>
      <w:r>
        <w:pict w14:anchorId="24A6BD47">
          <v:shape id="_x0000_s1261" type="#_x0000_t202" alt="" style="position:absolute;left:0;text-align:left;margin-left:107.45pt;margin-top:357.35pt;width:11pt;height:41.45pt;z-index:-1243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3D95154C" w14:textId="77777777" w:rsidR="00345A41" w:rsidRDefault="00187FD6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Nematoda</w:t>
                  </w:r>
                </w:p>
              </w:txbxContent>
            </v:textbox>
            <w10:wrap anchorx="page" anchory="page"/>
          </v:shape>
        </w:pict>
      </w:r>
      <w:r>
        <w:pict w14:anchorId="50813F9D">
          <v:shape id="_x0000_s1260" type="#_x0000_t202" alt="" style="position:absolute;left:0;text-align:left;margin-left:107.45pt;margin-top:287.55pt;width:11pt;height:36.95pt;z-index:-1242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239C7B87" w14:textId="77777777" w:rsidR="00345A41" w:rsidRDefault="00187FD6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Annelida</w:t>
                  </w:r>
                </w:p>
              </w:txbxContent>
            </v:textbox>
            <w10:wrap anchorx="page" anchory="page"/>
          </v:shape>
        </w:pict>
      </w:r>
      <w:r>
        <w:pict w14:anchorId="7EA5C56D">
          <v:shape id="_x0000_s1259" type="#_x0000_t202" alt="" style="position:absolute;left:0;text-align:left;margin-left:107.45pt;margin-top:217.1pt;width:11pt;height:37.05pt;z-index:-1241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1BC0615C" w14:textId="77777777" w:rsidR="00345A41" w:rsidRDefault="00187FD6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Mollusca</w:t>
                  </w:r>
                </w:p>
              </w:txbxContent>
            </v:textbox>
            <w10:wrap anchorx="page" anchory="page"/>
          </v:shape>
        </w:pict>
      </w:r>
      <w:r>
        <w:pict w14:anchorId="19D3FD36">
          <v:shape id="_x0000_s1258" type="#_x0000_t202" alt="" style="position:absolute;left:0;text-align:left;margin-left:107.45pt;margin-top:141.95pt;width:11pt;height:47.95pt;z-index:-124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169CB32A" w14:textId="77777777" w:rsidR="00345A41" w:rsidRDefault="00187FD6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Arthropoda</w:t>
                  </w:r>
                </w:p>
              </w:txbxContent>
            </v:textbox>
            <w10:wrap anchorx="page" anchory="page"/>
          </v:shape>
        </w:pict>
      </w:r>
      <w:r>
        <w:pict w14:anchorId="135CB582">
          <v:shape id="_x0000_s1257" type="#_x0000_t202" alt="" style="position:absolute;left:0;text-align:left;margin-left:107.45pt;margin-top:62.25pt;width:11pt;height:61.5pt;z-index:-1239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4231E09D" w14:textId="77777777" w:rsidR="00345A41" w:rsidRDefault="00187FD6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Echinodermata</w:t>
                  </w:r>
                </w:p>
              </w:txbxContent>
            </v:textbox>
            <w10:wrap anchorx="page" anchory="page"/>
          </v:shape>
        </w:pict>
      </w:r>
      <w:r>
        <w:pict w14:anchorId="6C8224C9">
          <v:shape id="_x0000_s1256" type="#_x0000_t202" alt="" style="position:absolute;left:0;text-align:left;margin-left:161.45pt;margin-top:-95.7pt;width:11pt;height:42pt;z-index:-1238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498CFEC7" w14:textId="77777777" w:rsidR="00345A41" w:rsidRDefault="00187FD6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Symmetry</w:t>
                  </w:r>
                </w:p>
              </w:txbxContent>
            </v:textbox>
            <w10:wrap anchorx="page"/>
          </v:shape>
        </w:pict>
      </w:r>
      <w:r>
        <w:pict w14:anchorId="00A93FA7">
          <v:shape id="_x0000_s1255" type="#_x0000_t202" alt="" style="position:absolute;left:0;text-align:left;margin-left:207.2pt;margin-top:-99.65pt;width:21.6pt;height:49.8pt;z-index:-1237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2AE056AB" w14:textId="77777777" w:rsidR="00345A41" w:rsidRDefault="00187FD6">
                  <w:pPr>
                    <w:spacing w:line="200" w:lineRule="exact"/>
                    <w:ind w:left="-13" w:right="-1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Body Cavity</w:t>
                  </w:r>
                </w:p>
                <w:p w14:paraId="7B69A8BF" w14:textId="77777777" w:rsidR="00345A41" w:rsidRDefault="00187FD6">
                  <w:pPr>
                    <w:spacing w:before="5"/>
                    <w:ind w:left="109" w:right="11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(Coelom)</w:t>
                  </w:r>
                </w:p>
              </w:txbxContent>
            </v:textbox>
            <w10:wrap anchorx="page"/>
          </v:shape>
        </w:pict>
      </w:r>
      <w:r>
        <w:pict w14:anchorId="0869E168">
          <v:shape id="_x0000_s1254" type="#_x0000_t202" alt="" style="position:absolute;left:0;text-align:left;margin-left:264.45pt;margin-top:-93.75pt;width:11pt;height:38.05pt;z-index:-1236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655AA34A" w14:textId="77777777" w:rsidR="00345A41" w:rsidRDefault="00187FD6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Digestion</w:t>
                  </w:r>
                </w:p>
              </w:txbxContent>
            </v:textbox>
            <w10:wrap anchorx="page"/>
          </v:shape>
        </w:pict>
      </w:r>
      <w:r>
        <w:pict w14:anchorId="4C32A67E">
          <v:shape id="_x0000_s1253" type="#_x0000_t202" alt="" style="position:absolute;left:0;text-align:left;margin-left:384.2pt;margin-top:-102.2pt;width:11pt;height:54.95pt;z-index:-1235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21231A85" w14:textId="77777777" w:rsidR="00345A41" w:rsidRDefault="00187FD6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Reproduction</w:t>
                  </w:r>
                </w:p>
              </w:txbxContent>
            </v:textbox>
            <w10:wrap anchorx="page"/>
          </v:shape>
        </w:pict>
      </w:r>
      <w:r>
        <w:pict w14:anchorId="3FC5066E">
          <v:shape id="_x0000_s1252" type="#_x0000_t202" alt="" style="position:absolute;left:0;text-align:left;margin-left:505.7pt;margin-top:-94.5pt;width:11pt;height:39.55pt;z-index:-123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26985749" w14:textId="77777777" w:rsidR="00345A41" w:rsidRDefault="00187FD6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Examples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w w:val="99"/>
          <w:sz w:val="16"/>
          <w:szCs w:val="16"/>
        </w:rPr>
        <w:t>100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99"/>
          <w:sz w:val="16"/>
          <w:szCs w:val="16"/>
        </w:rPr>
        <w:t>BIOLOGY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2201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CURRICULUM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GUIDE</w:t>
      </w:r>
    </w:p>
    <w:p w14:paraId="289524FF" w14:textId="77777777" w:rsidR="00345A41" w:rsidRDefault="00187FD6">
      <w:pPr>
        <w:spacing w:before="8" w:line="140" w:lineRule="exact"/>
        <w:rPr>
          <w:sz w:val="15"/>
          <w:szCs w:val="15"/>
        </w:rPr>
      </w:pPr>
      <w:r>
        <w:lastRenderedPageBreak/>
        <w:pict w14:anchorId="4E91782A">
          <v:shape id="_x0000_s1251" type="#_x0000_t202" alt="" style="position:absolute;margin-left:45.6pt;margin-top:285.5pt;width:18pt;height:232.85pt;z-index:-1231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26AF8D55" w14:textId="77777777" w:rsidR="00345A41" w:rsidRDefault="00187FD6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Table 4: Vertebrate Worksheet</w:t>
                  </w:r>
                </w:p>
              </w:txbxContent>
            </v:textbox>
            <w10:wrap anchorx="page" anchory="page"/>
          </v:shape>
        </w:pict>
      </w:r>
      <w:r>
        <w:pict w14:anchorId="66F33282">
          <v:group id="_x0000_s1042" alt="" style="position:absolute;margin-left:84.5pt;margin-top:68.65pt;width:498.45pt;height:628.55pt;z-index:-1233;mso-position-horizontal-relative:page;mso-position-vertical-relative:page" coordorigin="1690,1373" coordsize="9969,12571">
            <v:shape id="_x0000_s1043" alt="" style="position:absolute;left:3810;top:1404;width:449;height:1294" coordorigin="3810,1404" coordsize="449,1294" path="m3810,1404r,1294l4259,2698r,-1294l3810,1404xe" fillcolor="#e6e6e6" stroked="f">
              <v:path arrowok="t"/>
            </v:shape>
            <v:shape id="_x0000_s1044" alt="" style="position:absolute;left:2624;top:1404;width:446;height:1294" coordorigin="2624,1404" coordsize="446,1294" path="m2624,1404r,1294l3071,2698r,-1294l2624,1404xe" fillcolor="#e6e6e6" stroked="f">
              <v:path arrowok="t"/>
            </v:shape>
            <v:shape id="_x0000_s1045" alt="" style="position:absolute;left:3071;top:1404;width:264;height:1294" coordorigin="3071,1404" coordsize="264,1294" path="m3071,2698r264,l3335,1404r-264,l3071,2698xe" fillcolor="#e6e6e6" stroked="f">
              <v:path arrowok="t"/>
            </v:shape>
            <v:shape id="_x0000_s1046" alt="" style="position:absolute;left:3335;top:1404;width:238;height:1294" coordorigin="3335,1404" coordsize="238,1294" path="m3335,2698r237,l3572,1404r-237,l3335,2698xe" fillcolor="#e6e6e6" stroked="f">
              <v:path arrowok="t"/>
            </v:shape>
            <v:shape id="_x0000_s1047" alt="" style="position:absolute;left:3572;top:1404;width:238;height:1294" coordorigin="3572,1404" coordsize="238,1294" path="m3572,2698r238,l3810,1404r-238,l3572,2698xe" fillcolor="#e6e6e6" stroked="f">
              <v:path arrowok="t"/>
            </v:shape>
            <v:shape id="_x0000_s1048" alt="" style="position:absolute;left:1696;top:1379;width:29;height:0" coordorigin="1696,1379" coordsize="29,0" path="m1696,1379r28,e" filled="f" strokeweight=".58pt">
              <v:path arrowok="t"/>
            </v:shape>
            <v:shape id="_x0000_s1049" alt="" style="position:absolute;left:1724;top:1379;width:871;height:0" coordorigin="1724,1379" coordsize="871,0" path="m1724,1379r872,e" filled="f" strokeweight=".58pt">
              <v:path arrowok="t"/>
            </v:shape>
            <v:shape id="_x0000_s1050" alt="" style="position:absolute;left:1724;top:1398;width:871;height:0" coordorigin="1724,1398" coordsize="871,0" path="m1724,1398r872,e" filled="f" strokeweight=".58pt">
              <v:path arrowok="t"/>
            </v:shape>
            <v:shape id="_x0000_s1051" alt="" style="position:absolute;left:1724;top:1403;width:871;height:0" coordorigin="1724,1403" coordsize="871,0" path="m1724,1403r872,e" filled="f" strokecolor="#e6e6e6" strokeweight=".16pt">
              <v:path arrowok="t"/>
            </v:shape>
            <v:shape id="_x0000_s1052" alt="" style="position:absolute;left:2596;top:1379;width:29;height:0" coordorigin="2596,1379" coordsize="29,0" path="m2596,1379r28,e" filled="f" strokeweight=".58pt">
              <v:path arrowok="t"/>
            </v:shape>
            <v:shape id="_x0000_s1053" alt="" style="position:absolute;left:2624;top:1379;width:1634;height:0" coordorigin="2624,1379" coordsize="1634,0" path="m2624,1379r1635,e" filled="f" strokeweight=".58pt">
              <v:path arrowok="t"/>
            </v:shape>
            <v:shape id="_x0000_s1054" alt="" style="position:absolute;left:2624;top:1398;width:1634;height:0" coordorigin="2624,1398" coordsize="1634,0" path="m2624,1398r1635,e" filled="f" strokeweight=".58pt">
              <v:path arrowok="t"/>
            </v:shape>
            <v:shape id="_x0000_s1055" alt="" style="position:absolute;left:2624;top:1403;width:1634;height:0" coordorigin="2624,1403" coordsize="1634,0" path="m2624,1403r1635,e" filled="f" strokecolor="#e6e6e6" strokeweight=".16pt">
              <v:path arrowok="t"/>
            </v:shape>
            <v:shape id="_x0000_s1056" alt="" style="position:absolute;left:4259;top:1379;width:29;height:0" coordorigin="4259,1379" coordsize="29,0" path="m4259,1379r29,e" filled="f" strokeweight=".58pt">
              <v:path arrowok="t"/>
            </v:shape>
            <v:shape id="_x0000_s1057" alt="" style="position:absolute;left:4288;top:1379;width:1198;height:0" coordorigin="4288,1379" coordsize="1198,0" path="m4288,1379r1197,e" filled="f" strokeweight=".58pt">
              <v:path arrowok="t"/>
            </v:shape>
            <v:shape id="_x0000_s1058" alt="" style="position:absolute;left:4288;top:1398;width:1198;height:0" coordorigin="4288,1398" coordsize="1198,0" path="m4288,1398r1197,e" filled="f" strokeweight=".58pt">
              <v:path arrowok="t"/>
            </v:shape>
            <v:shape id="_x0000_s1059" alt="" style="position:absolute;left:5485;top:1379;width:29;height:0" coordorigin="5485,1379" coordsize="29,0" path="m5485,1379r29,e" filled="f" strokeweight=".58pt">
              <v:path arrowok="t"/>
            </v:shape>
            <v:shape id="_x0000_s1060" alt="" style="position:absolute;left:5485;top:1398;width:29;height:0" coordorigin="5485,1398" coordsize="29,0" path="m5485,1398r29,e" filled="f" strokeweight=".58pt">
              <v:path arrowok="t"/>
            </v:shape>
            <v:shape id="_x0000_s1061" alt="" style="position:absolute;left:5514;top:1379;width:1697;height:0" coordorigin="5514,1379" coordsize="1697,0" path="m5514,1379r1697,e" filled="f" strokeweight=".58pt">
              <v:path arrowok="t"/>
            </v:shape>
            <v:shape id="_x0000_s1062" alt="" style="position:absolute;left:5514;top:1398;width:1697;height:0" coordorigin="5514,1398" coordsize="1697,0" path="m5514,1398r1697,e" filled="f" strokeweight=".58pt">
              <v:path arrowok="t"/>
            </v:shape>
            <v:shape id="_x0000_s1063" alt="" style="position:absolute;left:7211;top:1379;width:29;height:0" coordorigin="7211,1379" coordsize="29,0" path="m7211,1379r29,e" filled="f" strokeweight=".58pt">
              <v:path arrowok="t"/>
            </v:shape>
            <v:shape id="_x0000_s1064" alt="" style="position:absolute;left:7211;top:1398;width:29;height:0" coordorigin="7211,1398" coordsize="29,0" path="m7211,1398r29,e" filled="f" strokeweight=".58pt">
              <v:path arrowok="t"/>
            </v:shape>
            <v:shape id="_x0000_s1065" alt="" style="position:absolute;left:7240;top:1379;width:1441;height:0" coordorigin="7240,1379" coordsize="1441,0" path="m7240,1379r1441,e" filled="f" strokeweight=".58pt">
              <v:path arrowok="t"/>
            </v:shape>
            <v:shape id="_x0000_s1066" alt="" style="position:absolute;left:7240;top:1398;width:1441;height:0" coordorigin="7240,1398" coordsize="1441,0" path="m7240,1398r1441,e" filled="f" strokeweight=".58pt">
              <v:path arrowok="t"/>
            </v:shape>
            <v:shape id="_x0000_s1067" alt="" style="position:absolute;left:8681;top:1379;width:29;height:0" coordorigin="8681,1379" coordsize="29,0" path="m8681,1379r29,e" filled="f" strokeweight=".58pt">
              <v:path arrowok="t"/>
            </v:shape>
            <v:shape id="_x0000_s1068" alt="" style="position:absolute;left:8681;top:1398;width:29;height:0" coordorigin="8681,1398" coordsize="29,0" path="m8681,1398r29,e" filled="f" strokeweight=".58pt">
              <v:path arrowok="t"/>
            </v:shape>
            <v:shape id="_x0000_s1069" alt="" style="position:absolute;left:8710;top:1379;width:1442;height:0" coordorigin="8710,1379" coordsize="1442,0" path="m8710,1379r1442,e" filled="f" strokeweight=".58pt">
              <v:path arrowok="t"/>
            </v:shape>
            <v:shape id="_x0000_s1070" alt="" style="position:absolute;left:8710;top:1398;width:1442;height:0" coordorigin="8710,1398" coordsize="1442,0" path="m8710,1398r1442,e" filled="f" strokeweight=".58pt">
              <v:path arrowok="t"/>
            </v:shape>
            <v:shape id="_x0000_s1071" alt="" style="position:absolute;left:10152;top:1379;width:29;height:0" coordorigin="10152,1379" coordsize="29,0" path="m10152,1379r29,e" filled="f" strokeweight=".58pt">
              <v:path arrowok="t"/>
            </v:shape>
            <v:shape id="_x0000_s1072" alt="" style="position:absolute;left:10152;top:1398;width:29;height:0" coordorigin="10152,1398" coordsize="29,0" path="m10152,1398r29,e" filled="f" strokeweight=".58pt">
              <v:path arrowok="t"/>
            </v:shape>
            <v:shape id="_x0000_s1073" alt="" style="position:absolute;left:10181;top:1379;width:1433;height:0" coordorigin="10181,1379" coordsize="1433,0" path="m10181,1379r1433,e" filled="f" strokeweight=".58pt">
              <v:path arrowok="t"/>
            </v:shape>
            <v:shape id="_x0000_s1074" alt="" style="position:absolute;left:10181;top:1398;width:1433;height:0" coordorigin="10181,1398" coordsize="1433,0" path="m10181,1398r1433,e" filled="f" strokeweight=".58pt">
              <v:path arrowok="t"/>
            </v:shape>
            <v:shape id="_x0000_s1075" alt="" style="position:absolute;left:11614;top:1379;width:29;height:0" coordorigin="11614,1379" coordsize="29,0" path="m11614,1379r28,e" filled="f" strokeweight=".58pt">
              <v:path arrowok="t"/>
            </v:shape>
            <v:shape id="_x0000_s1076" alt="" style="position:absolute;left:2624;top:2702;width:1634;height:0" coordorigin="2624,2702" coordsize="1634,0" path="m2624,2702r1635,e" filled="f" strokeweight=".58pt">
              <v:path arrowok="t"/>
            </v:shape>
            <v:shape id="_x0000_s1077" alt="" style="position:absolute;left:3691;top:2788;width:568;height:1258" coordorigin="3691,2788" coordsize="568,1258" path="m3691,2788r,1257l4259,4045r,-1257l3691,2788xe" fillcolor="#e6e6e6" stroked="f">
              <v:path arrowok="t"/>
            </v:shape>
            <v:shape id="_x0000_s1078" alt="" style="position:absolute;left:2624;top:2788;width:565;height:1258" coordorigin="2624,2788" coordsize="565,1258" path="m2624,2788r,1257l3190,4045r,-1257l2624,2788xe" fillcolor="#e6e6e6" stroked="f">
              <v:path arrowok="t"/>
            </v:shape>
            <v:shape id="_x0000_s1079" alt="" style="position:absolute;left:3190;top:2788;width:264;height:1258" coordorigin="3190,2788" coordsize="264,1258" path="m3190,4045r264,l3454,2788r-264,l3190,4045xe" fillcolor="#e6e6e6" stroked="f">
              <v:path arrowok="t"/>
            </v:shape>
            <v:shape id="_x0000_s1080" alt="" style="position:absolute;left:3454;top:2788;width:238;height:1258" coordorigin="3454,2788" coordsize="238,1258" path="m3454,4045r237,l3691,2788r-237,l3454,4045xe" fillcolor="#e6e6e6" stroked="f">
              <v:path arrowok="t"/>
            </v:shape>
            <v:shape id="_x0000_s1081" alt="" style="position:absolute;left:2624;top:2747;width:1634;height:0" coordorigin="2624,2747" coordsize="1634,0" path="m2624,2747r1635,e" filled="f" strokecolor="#e6e6e6" strokeweight="4.12pt">
              <v:path arrowok="t"/>
            </v:shape>
            <v:shape id="_x0000_s1082" alt="" style="position:absolute;left:4288;top:2702;width:1198;height:0" coordorigin="4288,2702" coordsize="1198,0" path="m4288,2702r1197,e" filled="f" strokeweight=".58pt">
              <v:path arrowok="t"/>
            </v:shape>
            <v:shape id="_x0000_s1083" alt="" style="position:absolute;left:5495;top:2702;width:1716;height:0" coordorigin="5495,2702" coordsize="1716,0" path="m5495,2702r1716,e" filled="f" strokeweight=".58pt">
              <v:path arrowok="t"/>
            </v:shape>
            <v:shape id="_x0000_s1084" alt="" style="position:absolute;left:7220;top:2702;width:1460;height:0" coordorigin="7220,2702" coordsize="1460,0" path="m7220,2702r1461,e" filled="f" strokeweight=".58pt">
              <v:path arrowok="t"/>
            </v:shape>
            <v:shape id="_x0000_s1085" alt="" style="position:absolute;left:8690;top:2702;width:1462;height:0" coordorigin="8690,2702" coordsize="1462,0" path="m8690,2702r1462,e" filled="f" strokeweight=".58pt">
              <v:path arrowok="t"/>
            </v:shape>
            <v:shape id="_x0000_s1086" alt="" style="position:absolute;left:10162;top:2702;width:1452;height:0" coordorigin="10162,2702" coordsize="1452,0" path="m10162,2702r1452,e" filled="f" strokeweight=".58pt">
              <v:path arrowok="t"/>
            </v:shape>
            <v:shape id="_x0000_s1087" alt="" style="position:absolute;left:2624;top:4050;width:1634;height:0" coordorigin="2624,4050" coordsize="1634,0" path="m2624,4050r1635,e" filled="f" strokeweight=".58pt">
              <v:path arrowok="t"/>
            </v:shape>
            <v:shape id="_x0000_s1088" alt="" style="position:absolute;left:3691;top:4135;width:568;height:1680" coordorigin="3691,4135" coordsize="568,1680" path="m3691,4135r,1680l4259,5815r,-1680l3691,4135xe" fillcolor="#e6e6e6" stroked="f">
              <v:path arrowok="t"/>
            </v:shape>
            <v:shape id="_x0000_s1089" alt="" style="position:absolute;left:2624;top:4135;width:565;height:1680" coordorigin="2624,4135" coordsize="565,1680" path="m2624,4135r,1680l3190,5815r,-1680l2624,4135xe" fillcolor="#e6e6e6" stroked="f">
              <v:path arrowok="t"/>
            </v:shape>
            <v:shape id="_x0000_s1090" alt="" style="position:absolute;left:3190;top:4135;width:264;height:1680" coordorigin="3190,4135" coordsize="264,1680" path="m3190,5815r264,l3454,4135r-264,l3190,5815xe" fillcolor="#e6e6e6" stroked="f">
              <v:path arrowok="t"/>
            </v:shape>
            <v:shape id="_x0000_s1091" alt="" style="position:absolute;left:3454;top:4135;width:238;height:1680" coordorigin="3454,4135" coordsize="238,1680" path="m3454,5815r237,l3691,4135r-237,l3454,5815xe" fillcolor="#e6e6e6" stroked="f">
              <v:path arrowok="t"/>
            </v:shape>
            <v:shape id="_x0000_s1092" alt="" style="position:absolute;left:2624;top:4095;width:1634;height:0" coordorigin="2624,4095" coordsize="1634,0" path="m2624,4095r1635,e" filled="f" strokecolor="#e6e6e6" strokeweight="4.12pt">
              <v:path arrowok="t"/>
            </v:shape>
            <v:shape id="_x0000_s1093" alt="" style="position:absolute;left:4288;top:4050;width:1198;height:0" coordorigin="4288,4050" coordsize="1198,0" path="m4288,4050r1197,e" filled="f" strokeweight=".58pt">
              <v:path arrowok="t"/>
            </v:shape>
            <v:shape id="_x0000_s1094" alt="" style="position:absolute;left:5495;top:4050;width:1716;height:0" coordorigin="5495,4050" coordsize="1716,0" path="m5495,4050r1716,e" filled="f" strokeweight=".58pt">
              <v:path arrowok="t"/>
            </v:shape>
            <v:shape id="_x0000_s1095" alt="" style="position:absolute;left:7220;top:4050;width:1460;height:0" coordorigin="7220,4050" coordsize="1460,0" path="m7220,4050r1461,e" filled="f" strokeweight=".58pt">
              <v:path arrowok="t"/>
            </v:shape>
            <v:shape id="_x0000_s1096" alt="" style="position:absolute;left:8690;top:4050;width:1462;height:0" coordorigin="8690,4050" coordsize="1462,0" path="m8690,4050r1462,e" filled="f" strokeweight=".58pt">
              <v:path arrowok="t"/>
            </v:shape>
            <v:shape id="_x0000_s1097" alt="" style="position:absolute;left:10162;top:4050;width:1452;height:0" coordorigin="10162,4050" coordsize="1452,0" path="m10162,4050r1452,e" filled="f" strokeweight=".58pt">
              <v:path arrowok="t"/>
            </v:shape>
            <v:shape id="_x0000_s1098" alt="" style="position:absolute;left:2624;top:5820;width:1634;height:0" coordorigin="2624,5820" coordsize="1634,0" path="m2624,5820r1635,e" filled="f" strokeweight=".58pt">
              <v:path arrowok="t"/>
            </v:shape>
            <v:shape id="_x0000_s1099" alt="" style="position:absolute;left:3810;top:5905;width:449;height:1528" coordorigin="3810,5905" coordsize="449,1528" path="m3810,5905r,1528l4259,7433r,-1528l3810,5905xe" fillcolor="#e6e6e6" stroked="f">
              <v:path arrowok="t"/>
            </v:shape>
            <v:shape id="_x0000_s1100" alt="" style="position:absolute;left:2624;top:5905;width:446;height:1528" coordorigin="2624,5905" coordsize="446,1528" path="m2624,5905r,1528l3071,7433r,-1528l2624,5905xe" fillcolor="#e6e6e6" stroked="f">
              <v:path arrowok="t"/>
            </v:shape>
            <v:shape id="_x0000_s1101" alt="" style="position:absolute;left:3071;top:5905;width:264;height:1528" coordorigin="3071,5905" coordsize="264,1528" path="m3071,7433r264,l3335,5905r-264,l3071,7433xe" fillcolor="#e6e6e6" stroked="f">
              <v:path arrowok="t"/>
            </v:shape>
            <v:shape id="_x0000_s1102" alt="" style="position:absolute;left:3335;top:5905;width:238;height:1528" coordorigin="3335,5905" coordsize="238,1528" path="m3335,7433r237,l3572,5905r-237,l3335,7433xe" fillcolor="#e6e6e6" stroked="f">
              <v:path arrowok="t"/>
            </v:shape>
            <v:shape id="_x0000_s1103" alt="" style="position:absolute;left:3572;top:5905;width:238;height:1528" coordorigin="3572,5905" coordsize="238,1528" path="m3572,7433r238,l3810,5905r-238,l3572,7433xe" fillcolor="#e6e6e6" stroked="f">
              <v:path arrowok="t"/>
            </v:shape>
            <v:shape id="_x0000_s1104" alt="" style="position:absolute;left:2624;top:5865;width:1634;height:0" coordorigin="2624,5865" coordsize="1634,0" path="m2624,5865r1635,e" filled="f" strokecolor="#e6e6e6" strokeweight="4.12pt">
              <v:path arrowok="t"/>
            </v:shape>
            <v:shape id="_x0000_s1105" alt="" style="position:absolute;left:4288;top:5820;width:1198;height:0" coordorigin="4288,5820" coordsize="1198,0" path="m4288,5820r1197,e" filled="f" strokeweight=".58pt">
              <v:path arrowok="t"/>
            </v:shape>
            <v:shape id="_x0000_s1106" alt="" style="position:absolute;left:5495;top:5820;width:1716;height:0" coordorigin="5495,5820" coordsize="1716,0" path="m5495,5820r1716,e" filled="f" strokeweight=".58pt">
              <v:path arrowok="t"/>
            </v:shape>
            <v:shape id="_x0000_s1107" alt="" style="position:absolute;left:7220;top:5820;width:1460;height:0" coordorigin="7220,5820" coordsize="1460,0" path="m7220,5820r1461,e" filled="f" strokeweight=".58pt">
              <v:path arrowok="t"/>
            </v:shape>
            <v:shape id="_x0000_s1108" alt="" style="position:absolute;left:8690;top:5820;width:1462;height:0" coordorigin="8690,5820" coordsize="1462,0" path="m8690,5820r1462,e" filled="f" strokeweight=".58pt">
              <v:path arrowok="t"/>
            </v:shape>
            <v:shape id="_x0000_s1109" alt="" style="position:absolute;left:10162;top:5820;width:1452;height:0" coordorigin="10162,5820" coordsize="1452,0" path="m10162,5820r1452,e" filled="f" strokeweight=".58pt">
              <v:path arrowok="t"/>
            </v:shape>
            <v:shape id="_x0000_s1110" alt="" style="position:absolute;left:2624;top:7438;width:1634;height:0" coordorigin="2624,7438" coordsize="1634,0" path="m2624,7438r1635,e" filled="f" strokeweight=".58pt">
              <v:path arrowok="t"/>
            </v:shape>
            <v:shape id="_x0000_s1111" alt="" style="position:absolute;left:3810;top:7523;width:449;height:1428" coordorigin="3810,7523" coordsize="449,1428" path="m3810,7523r,1428l4259,8951r,-1428l3810,7523xe" fillcolor="#e6e6e6" stroked="f">
              <v:path arrowok="t"/>
            </v:shape>
            <v:shape id="_x0000_s1112" alt="" style="position:absolute;left:2624;top:7523;width:446;height:1428" coordorigin="2624,7523" coordsize="446,1428" path="m2624,7523r,1428l3071,8951r,-1428l2624,7523xe" fillcolor="#e6e6e6" stroked="f">
              <v:path arrowok="t"/>
            </v:shape>
            <v:shape id="_x0000_s1113" alt="" style="position:absolute;left:3071;top:7523;width:264;height:1428" coordorigin="3071,7523" coordsize="264,1428" path="m3071,8951r264,l3335,7523r-264,l3071,8951xe" fillcolor="#e6e6e6" stroked="f">
              <v:path arrowok="t"/>
            </v:shape>
            <v:shape id="_x0000_s1114" alt="" style="position:absolute;left:3335;top:7523;width:238;height:1428" coordorigin="3335,7523" coordsize="238,1428" path="m3335,8951r237,l3572,7523r-237,l3335,8951xe" fillcolor="#e6e6e6" stroked="f">
              <v:path arrowok="t"/>
            </v:shape>
            <v:shape id="_x0000_s1115" alt="" style="position:absolute;left:3572;top:7523;width:238;height:1428" coordorigin="3572,7523" coordsize="238,1428" path="m3572,8951r238,l3810,7523r-238,l3572,8951xe" fillcolor="#e6e6e6" stroked="f">
              <v:path arrowok="t"/>
            </v:shape>
            <v:shape id="_x0000_s1116" alt="" style="position:absolute;left:2624;top:7483;width:1634;height:0" coordorigin="2624,7483" coordsize="1634,0" path="m2624,7483r1635,e" filled="f" strokecolor="#e6e6e6" strokeweight="4.12pt">
              <v:path arrowok="t"/>
            </v:shape>
            <v:shape id="_x0000_s1117" alt="" style="position:absolute;left:4288;top:7438;width:1198;height:0" coordorigin="4288,7438" coordsize="1198,0" path="m4288,7438r1197,e" filled="f" strokeweight=".58pt">
              <v:path arrowok="t"/>
            </v:shape>
            <v:shape id="_x0000_s1118" alt="" style="position:absolute;left:5495;top:7438;width:1716;height:0" coordorigin="5495,7438" coordsize="1716,0" path="m5495,7438r1716,e" filled="f" strokeweight=".58pt">
              <v:path arrowok="t"/>
            </v:shape>
            <v:shape id="_x0000_s1119" alt="" style="position:absolute;left:7220;top:7438;width:1460;height:0" coordorigin="7220,7438" coordsize="1460,0" path="m7220,7438r1461,e" filled="f" strokeweight=".58pt">
              <v:path arrowok="t"/>
            </v:shape>
            <v:shape id="_x0000_s1120" alt="" style="position:absolute;left:8690;top:7438;width:1462;height:0" coordorigin="8690,7438" coordsize="1462,0" path="m8690,7438r1462,e" filled="f" strokeweight=".58pt">
              <v:path arrowok="t"/>
            </v:shape>
            <v:shape id="_x0000_s1121" alt="" style="position:absolute;left:10162;top:7438;width:1452;height:0" coordorigin="10162,7438" coordsize="1452,0" path="m10162,7438r1452,e" filled="f" strokeweight=".58pt">
              <v:path arrowok="t"/>
            </v:shape>
            <v:shape id="_x0000_s1122" alt="" style="position:absolute;left:2302;top:1404;width:294;height:9272" coordorigin="2302,1404" coordsize="294,9272" path="m2302,1404r,9272l2596,10676r,-9272l2302,1404xe" fillcolor="#e6e6e6" stroked="f">
              <v:path arrowok="t"/>
            </v:shape>
            <v:shape id="_x0000_s1123" alt="" style="position:absolute;left:1724;top:1404;width:293;height:9272" coordorigin="1724,1404" coordsize="293,9272" path="m1724,1404r,9272l2017,10676r,-9272l1724,1404xe" fillcolor="#e6e6e6" stroked="f">
              <v:path arrowok="t"/>
            </v:shape>
            <v:shape id="_x0000_s1124" alt="" style="position:absolute;left:2017;top:1404;width:284;height:9272" coordorigin="2017,1404" coordsize="284,9272" path="m2017,10676r285,l2302,1404r-285,l2017,10676xe" fillcolor="#e6e6e6" stroked="f">
              <v:path arrowok="t"/>
            </v:shape>
            <v:shape id="_x0000_s1125" alt="" style="position:absolute;left:3929;top:9041;width:330;height:1637" coordorigin="3929,9041" coordsize="330,1637" path="m3929,9041r,1637l4259,10678r,-1637l3929,9041xe" fillcolor="#e6e6e6" stroked="f">
              <v:path arrowok="t"/>
            </v:shape>
            <v:shape id="_x0000_s1126" alt="" style="position:absolute;left:2624;top:9041;width:328;height:1637" coordorigin="2624,9041" coordsize="328,1637" path="m2624,9041r,1637l2952,10678r,-1637l2624,9041xe" fillcolor="#e6e6e6" stroked="f">
              <v:path arrowok="t"/>
            </v:shape>
            <v:shape id="_x0000_s1127" alt="" style="position:absolute;left:2952;top:9041;width:264;height:1637" coordorigin="2952,9041" coordsize="264,1637" path="m2952,10678r264,l3216,9041r-264,l2952,10678xe" fillcolor="#e6e6e6" stroked="f">
              <v:path arrowok="t"/>
            </v:shape>
            <v:shape id="_x0000_s1128" alt="" style="position:absolute;left:3216;top:9041;width:238;height:1637" coordorigin="3216,9041" coordsize="238,1637" path="m3216,10678r238,l3454,9041r-238,l3216,10678xe" fillcolor="#e6e6e6" stroked="f">
              <v:path arrowok="t"/>
            </v:shape>
            <v:shape id="_x0000_s1129" alt="" style="position:absolute;left:3454;top:9041;width:238;height:1637" coordorigin="3454,9041" coordsize="238,1637" path="m3454,10678r237,l3691,9041r-237,l3454,10678xe" fillcolor="#e6e6e6" stroked="f">
              <v:path arrowok="t"/>
            </v:shape>
            <v:shape id="_x0000_s1130" alt="" style="position:absolute;left:3691;top:9041;width:238;height:1637" coordorigin="3691,9041" coordsize="238,1637" path="m3691,10678r238,l3929,9041r-238,l3691,10678xe" fillcolor="#e6e6e6" stroked="f">
              <v:path arrowok="t"/>
            </v:shape>
            <v:shape id="_x0000_s1131" alt="" style="position:absolute;left:2624;top:8956;width:1634;height:0" coordorigin="2624,8956" coordsize="1634,0" path="m2624,8956r1635,e" filled="f" strokeweight=".58pt">
              <v:path arrowok="t"/>
            </v:shape>
            <v:shape id="_x0000_s1132" alt="" style="position:absolute;left:2624;top:9001;width:1634;height:0" coordorigin="2624,9001" coordsize="1634,0" path="m2624,9001r1635,e" filled="f" strokecolor="#e6e6e6" strokeweight="4.12pt">
              <v:path arrowok="t"/>
            </v:shape>
            <v:shape id="_x0000_s1133" alt="" style="position:absolute;left:4288;top:8956;width:1198;height:0" coordorigin="4288,8956" coordsize="1198,0" path="m4288,8956r1197,e" filled="f" strokeweight=".58pt">
              <v:path arrowok="t"/>
            </v:shape>
            <v:shape id="_x0000_s1134" alt="" style="position:absolute;left:5495;top:8956;width:1716;height:0" coordorigin="5495,8956" coordsize="1716,0" path="m5495,8956r1716,e" filled="f" strokeweight=".58pt">
              <v:path arrowok="t"/>
            </v:shape>
            <v:shape id="_x0000_s1135" alt="" style="position:absolute;left:7220;top:8956;width:1460;height:0" coordorigin="7220,8956" coordsize="1460,0" path="m7220,8956r1461,e" filled="f" strokeweight=".58pt">
              <v:path arrowok="t"/>
            </v:shape>
            <v:shape id="_x0000_s1136" alt="" style="position:absolute;left:8690;top:8956;width:1462;height:0" coordorigin="8690,8956" coordsize="1462,0" path="m8690,8956r1462,e" filled="f" strokeweight=".58pt">
              <v:path arrowok="t"/>
            </v:shape>
            <v:shape id="_x0000_s1137" alt="" style="position:absolute;left:10162;top:8956;width:1452;height:0" coordorigin="10162,8956" coordsize="1452,0" path="m10162,8956r1452,e" filled="f" strokeweight=".58pt">
              <v:path arrowok="t"/>
            </v:shape>
            <v:shape id="_x0000_s1138" alt="" style="position:absolute;left:1714;top:1384;width:0;height:9313" coordorigin="1714,1384" coordsize="0,9313" path="m1714,1384r,9313e" filled="f" strokeweight=".58pt">
              <v:path arrowok="t"/>
            </v:shape>
            <v:shape id="_x0000_s1139" alt="" style="position:absolute;left:1700;top:9041;width:0;height:1637" coordorigin="1700,9041" coordsize="0,1637" path="m1700,9041r,1637e" filled="f" strokeweight=".58pt">
              <v:path arrowok="t"/>
            </v:shape>
            <v:shape id="_x0000_s1140" alt="" style="position:absolute;left:3929;top:10708;width:330;height:1385" coordorigin="3929,10708" coordsize="330,1385" path="m3929,10708r,1384l4259,12092r,-1384l3929,10708xe" fillcolor="#e6e6e6" stroked="f">
              <v:path arrowok="t"/>
            </v:shape>
            <v:shape id="_x0000_s1141" alt="" style="position:absolute;left:2624;top:10708;width:328;height:1385" coordorigin="2624,10708" coordsize="328,1385" path="m2624,10708r,1384l2952,12092r,-1384l2624,10708xe" fillcolor="#e6e6e6" stroked="f">
              <v:path arrowok="t"/>
            </v:shape>
            <v:shape id="_x0000_s1142" alt="" style="position:absolute;left:2952;top:10708;width:264;height:1385" coordorigin="2952,10708" coordsize="264,1385" path="m2952,12092r264,l3216,10708r-264,l2952,12092xe" fillcolor="#e6e6e6" stroked="f">
              <v:path arrowok="t"/>
            </v:shape>
            <v:shape id="_x0000_s1143" alt="" style="position:absolute;left:3216;top:10708;width:238;height:1385" coordorigin="3216,10708" coordsize="238,1385" path="m3216,12092r238,l3454,10708r-238,l3216,12092xe" fillcolor="#e6e6e6" stroked="f">
              <v:path arrowok="t"/>
            </v:shape>
            <v:shape id="_x0000_s1144" alt="" style="position:absolute;left:3454;top:10708;width:238;height:1385" coordorigin="3454,10708" coordsize="238,1385" path="m3454,12092r237,l3691,10708r-237,l3454,12092xe" fillcolor="#e6e6e6" stroked="f">
              <v:path arrowok="t"/>
            </v:shape>
            <v:shape id="_x0000_s1145" alt="" style="position:absolute;left:3691;top:10708;width:238;height:1385" coordorigin="3691,10708" coordsize="238,1385" path="m3691,12092r238,l3929,10708r-238,l3691,12092xe" fillcolor="#e6e6e6" stroked="f">
              <v:path arrowok="t"/>
            </v:shape>
            <v:shape id="_x0000_s1146" alt="" style="position:absolute;left:1696;top:10702;width:29;height:0" coordorigin="1696,10702" coordsize="29,0" path="m1696,10702r28,e" filled="f" strokeweight=".58pt">
              <v:path arrowok="t"/>
            </v:shape>
            <v:shape id="_x0000_s1147" alt="" style="position:absolute;left:1715;top:10682;width:38;height:0" coordorigin="1715,10682" coordsize="38,0" path="m1715,10682r38,e" filled="f" strokeweight=".58pt">
              <v:path arrowok="t"/>
            </v:shape>
            <v:shape id="_x0000_s1148" alt="" style="position:absolute;left:1724;top:10702;width:29;height:0" coordorigin="1724,10702" coordsize="29,0" path="m1724,10702r29,e" filled="f" strokeweight=".58pt">
              <v:path arrowok="t"/>
            </v:shape>
            <v:shape id="_x0000_s1149" alt="" style="position:absolute;left:1753;top:10682;width:842;height:0" coordorigin="1753,10682" coordsize="842,0" path="m1753,10682r843,e" filled="f" strokeweight=".58pt">
              <v:path arrowok="t"/>
            </v:shape>
            <v:shape id="_x0000_s1150" alt="" style="position:absolute;left:1753;top:10702;width:842;height:0" coordorigin="1753,10702" coordsize="842,0" path="m1753,10702r843,e" filled="f" strokeweight=".58pt">
              <v:path arrowok="t"/>
            </v:shape>
            <v:shape id="_x0000_s1151" alt="" style="position:absolute;left:2615;top:10707;width:10;height:0" coordorigin="2615,10707" coordsize="10,0" path="m2615,10707r9,e" filled="f" strokeweight=".16pt">
              <v:path arrowok="t"/>
            </v:shape>
            <v:shape id="_x0000_s1152" alt="" style="position:absolute;left:2615;top:10682;width:10;height:0" coordorigin="2615,10682" coordsize="10,0" path="m2615,10682r9,e" filled="f" strokeweight=".58pt">
              <v:path arrowok="t"/>
            </v:shape>
            <v:shape id="_x0000_s1153" alt="" style="position:absolute;left:2615;top:10702;width:10;height:0" coordorigin="2615,10702" coordsize="10,0" path="m2615,10702r9,e" filled="f" strokeweight=".58pt">
              <v:path arrowok="t"/>
            </v:shape>
            <v:shape id="_x0000_s1154" alt="" style="position:absolute;left:2624;top:10682;width:1634;height:0" coordorigin="2624,10682" coordsize="1634,0" path="m2624,10682r1635,e" filled="f" strokeweight=".58pt">
              <v:path arrowok="t"/>
            </v:shape>
            <v:shape id="_x0000_s1155" alt="" style="position:absolute;left:2624;top:10702;width:1634;height:0" coordorigin="2624,10702" coordsize="1634,0" path="m2624,10702r1635,e" filled="f" strokeweight=".58pt">
              <v:path arrowok="t"/>
            </v:shape>
            <v:shape id="_x0000_s1156" alt="" style="position:absolute;left:2624;top:10707;width:1634;height:0" coordorigin="2624,10707" coordsize="1634,0" path="m2624,10707r1635,e" filled="f" strokecolor="#e6e6e6" strokeweight=".16pt">
              <v:path arrowok="t"/>
            </v:shape>
            <v:shape id="_x0000_s1157" alt="" style="position:absolute;left:4278;top:10707;width:10;height:0" coordorigin="4278,10707" coordsize="10,0" path="m4278,10707r10,e" filled="f" strokeweight=".16pt">
              <v:path arrowok="t"/>
            </v:shape>
            <v:shape id="_x0000_s1158" alt="" style="position:absolute;left:4278;top:10692;width:10;height:0" coordorigin="4278,10692" coordsize="10,0" path="m4278,10692r10,e" filled="f" strokeweight="1.54pt">
              <v:path arrowok="t"/>
            </v:shape>
            <v:shape id="_x0000_s1159" alt="" style="position:absolute;left:4288;top:10682;width:1198;height:0" coordorigin="4288,10682" coordsize="1198,0" path="m4288,10682r1197,e" filled="f" strokeweight=".58pt">
              <v:path arrowok="t"/>
            </v:shape>
            <v:shape id="_x0000_s1160" alt="" style="position:absolute;left:5495;top:10682;width:1716;height:0" coordorigin="5495,10682" coordsize="1716,0" path="m5495,10682r1716,e" filled="f" strokeweight=".58pt">
              <v:path arrowok="t"/>
            </v:shape>
            <v:shape id="_x0000_s1161" alt="" style="position:absolute;left:7220;top:10682;width:1460;height:0" coordorigin="7220,10682" coordsize="1460,0" path="m7220,10682r1461,e" filled="f" strokeweight=".58pt">
              <v:path arrowok="t"/>
            </v:shape>
            <v:shape id="_x0000_s1162" alt="" style="position:absolute;left:8690;top:10682;width:1462;height:0" coordorigin="8690,10682" coordsize="1462,0" path="m8690,10682r1462,e" filled="f" strokeweight=".58pt">
              <v:path arrowok="t"/>
            </v:shape>
            <v:shape id="_x0000_s1163" alt="" style="position:absolute;left:10162;top:10682;width:1452;height:0" coordorigin="10162,10682" coordsize="1452,0" path="m10162,10682r1452,e" filled="f" strokeweight=".58pt">
              <v:path arrowok="t"/>
            </v:shape>
            <v:shape id="_x0000_s1164" alt="" style="position:absolute;left:11633;top:10693;width:10;height:0" coordorigin="11633,10693" coordsize="10,0" path="m11633,10693r9,e" filled="f" strokeweight="1.6pt">
              <v:path arrowok="t"/>
            </v:shape>
            <v:shape id="_x0000_s1165" alt="" style="position:absolute;left:5490;top:1399;width:0;height:10694" coordorigin="5490,1399" coordsize="0,10694" path="m5490,1399r,10693e" filled="f" strokeweight=".58pt">
              <v:path arrowok="t"/>
            </v:shape>
            <v:shape id="_x0000_s1166" alt="" style="position:absolute;left:7216;top:1399;width:0;height:10694" coordorigin="7216,1399" coordsize="0,10694" path="m7216,1399r,10693e" filled="f" strokeweight=".58pt">
              <v:path arrowok="t"/>
            </v:shape>
            <v:shape id="_x0000_s1167" alt="" style="position:absolute;left:8686;top:1399;width:0;height:10694" coordorigin="8686,1399" coordsize="0,10694" path="m8686,1399r,10693e" filled="f" strokeweight=".58pt">
              <v:path arrowok="t"/>
            </v:shape>
            <v:shape id="_x0000_s1168" alt="" style="position:absolute;left:10157;top:1399;width:0;height:10694" coordorigin="10157,1399" coordsize="0,10694" path="m10157,1399r,10693e" filled="f" strokeweight=".58pt">
              <v:path arrowok="t"/>
            </v:shape>
            <v:shape id="_x0000_s1169" alt="" style="position:absolute;left:2624;top:12097;width:1634;height:0" coordorigin="2624,12097" coordsize="1634,0" path="m2624,12097r1635,e" filled="f" strokeweight=".58pt">
              <v:path arrowok="t"/>
            </v:shape>
            <v:shape id="_x0000_s1170" alt="" style="position:absolute;left:3559;top:12182;width:709;height:1726" coordorigin="3559,12182" coordsize="709,1726" path="m3559,12182r,1726l4268,13908r,-1726l3559,12182xe" fillcolor="#e6e6e6" stroked="f">
              <v:path arrowok="t"/>
            </v:shape>
            <v:shape id="_x0000_s1171" alt="" style="position:absolute;left:2624;top:12182;width:697;height:1726" coordorigin="2624,12182" coordsize="697,1726" path="m2624,12182r,1726l3322,13908r,-1726l2624,12182xe" fillcolor="#e6e6e6" stroked="f">
              <v:path arrowok="t"/>
            </v:shape>
            <v:shape id="_x0000_s1172" alt="" style="position:absolute;left:3322;top:12182;width:238;height:1726" coordorigin="3322,12182" coordsize="238,1726" path="m3322,13908r237,l3559,12182r-237,l3322,13908xe" fillcolor="#e6e6e6" stroked="f">
              <v:path arrowok="t"/>
            </v:shape>
            <v:shape id="_x0000_s1173" alt="" style="position:absolute;left:4278;top:12182;width:485;height:1726" coordorigin="4278,12182" coordsize="485,1726" path="m4278,12182r,1726l4763,13908r,-1726l4278,12182xe" fillcolor="#e6e6e6" stroked="f">
              <v:path arrowok="t"/>
            </v:shape>
            <v:shape id="_x0000_s1174" alt="" style="position:absolute;left:5000;top:12182;width:485;height:1726" coordorigin="5000,12182" coordsize="485,1726" path="m5000,12182r,1726l5485,13908r,-1726l5000,12182xe" fillcolor="#e6e6e6" stroked="f">
              <v:path arrowok="t"/>
            </v:shape>
            <v:shape id="_x0000_s1175" alt="" style="position:absolute;left:4763;top:12182;width:238;height:1726" coordorigin="4763,12182" coordsize="238,1726" path="m4763,13908r237,l5000,12182r-237,l4763,13908xe" fillcolor="#e6e6e6" stroked="f">
              <v:path arrowok="t"/>
            </v:shape>
            <v:shape id="_x0000_s1176" alt="" style="position:absolute;left:5495;top:12182;width:738;height:1726" coordorigin="5495,12182" coordsize="738,1726" path="m5495,12182r,1726l6233,13908r,-1726l5495,12182xe" fillcolor="#e6e6e6" stroked="f">
              <v:path arrowok="t"/>
            </v:shape>
            <v:shape id="_x0000_s1177" alt="" style="position:absolute;left:6470;top:12182;width:740;height:1726" coordorigin="6470,12182" coordsize="740,1726" path="m6470,12182r,1726l7211,13908r,-1726l6470,12182xe" fillcolor="#e6e6e6" stroked="f">
              <v:path arrowok="t"/>
            </v:shape>
            <v:shape id="_x0000_s1178" alt="" style="position:absolute;left:6233;top:12182;width:238;height:1726" coordorigin="6233,12182" coordsize="238,1726" path="m6233,13908r237,l6470,12182r-237,l6233,13908xe" fillcolor="#e6e6e6" stroked="f">
              <v:path arrowok="t"/>
            </v:shape>
            <v:shape id="_x0000_s1179" alt="" style="position:absolute;left:7220;top:12182;width:612;height:1726" coordorigin="7220,12182" coordsize="612,1726" path="m7220,12182r,1726l7832,13908r,-1726l7220,12182xe" fillcolor="#e6e6e6" stroked="f">
              <v:path arrowok="t"/>
            </v:shape>
            <v:shape id="_x0000_s1180" alt="" style="position:absolute;left:8070;top:12182;width:611;height:1726" coordorigin="8070,12182" coordsize="611,1726" path="m8070,12182r,1726l8681,13908r,-1726l8070,12182xe" fillcolor="#e6e6e6" stroked="f">
              <v:path arrowok="t"/>
            </v:shape>
            <v:shape id="_x0000_s1181" alt="" style="position:absolute;left:7832;top:12182;width:238;height:1726" coordorigin="7832,12182" coordsize="238,1726" path="m7832,13908r238,l8070,12182r-238,l7832,13908xe" fillcolor="#e6e6e6" stroked="f">
              <v:path arrowok="t"/>
            </v:shape>
            <v:shape id="_x0000_s1182" alt="" style="position:absolute;left:8690;top:12182;width:612;height:1726" coordorigin="8690,12182" coordsize="612,1726" path="m8690,12182r,1726l9302,13908r,-1726l8690,12182xe" fillcolor="#e6e6e6" stroked="f">
              <v:path arrowok="t"/>
            </v:shape>
            <v:shape id="_x0000_s1183" alt="" style="position:absolute;left:9540;top:12182;width:612;height:1726" coordorigin="9540,12182" coordsize="612,1726" path="m9540,12182r,1726l10152,13908r,-1726l9540,12182xe" fillcolor="#e6e6e6" stroked="f">
              <v:path arrowok="t"/>
            </v:shape>
            <v:shape id="_x0000_s1184" alt="" style="position:absolute;left:9302;top:12182;width:238;height:1726" coordorigin="9302,12182" coordsize="238,1726" path="m9302,13908r238,l9540,12182r-238,l9302,13908xe" fillcolor="#e6e6e6" stroked="f">
              <v:path arrowok="t"/>
            </v:shape>
            <v:shape id="_x0000_s1185" alt="" style="position:absolute;left:10162;top:12182;width:612;height:1726" coordorigin="10162,12182" coordsize="612,1726" path="m10162,12182r,1726l10774,13908r,-1726l10162,12182xe" fillcolor="#e6e6e6" stroked="f">
              <v:path arrowok="t"/>
            </v:shape>
            <v:shape id="_x0000_s1186" alt="" style="position:absolute;left:11011;top:12182;width:602;height:1726" coordorigin="11011,12182" coordsize="602,1726" path="m11011,12182r,1726l11614,13908r,-1726l11011,12182xe" fillcolor="#e6e6e6" stroked="f">
              <v:path arrowok="t"/>
            </v:shape>
            <v:shape id="_x0000_s1187" alt="" style="position:absolute;left:10774;top:12182;width:238;height:1726" coordorigin="10774,12182" coordsize="238,1726" path="m10774,13908r237,l11011,12182r-237,l10774,13908xe" fillcolor="#e6e6e6" stroked="f">
              <v:path arrowok="t"/>
            </v:shape>
            <v:shape id="_x0000_s1188" alt="" style="position:absolute;left:2624;top:12142;width:1634;height:0" coordorigin="2624,12142" coordsize="1634,0" path="m2624,12142r1635,e" filled="f" strokecolor="#e6e6e6" strokeweight="4.12pt">
              <v:path arrowok="t"/>
            </v:shape>
            <v:shape id="_x0000_s1189" alt="" style="position:absolute;left:4259;top:12152;width:10;height:0" coordorigin="4259,12152" coordsize="10,0" path="m4259,12152r9,e" filled="f" strokecolor="#e6e6e6" strokeweight="3.16pt">
              <v:path arrowok="t"/>
            </v:shape>
            <v:shape id="_x0000_s1190" alt="" style="position:absolute;left:4278;top:12152;width:10;height:0" coordorigin="4278,12152" coordsize="10,0" path="m4278,12152r10,e" filled="f" strokecolor="#e6e6e6" strokeweight="3.16pt">
              <v:path arrowok="t"/>
            </v:shape>
            <v:shape id="_x0000_s1191" alt="" style="position:absolute;left:4259;top:12116;width:29;height:0" coordorigin="4259,12116" coordsize="29,0" path="m4259,12116r29,e" filled="f" strokeweight=".58pt">
              <v:path arrowok="t"/>
            </v:shape>
            <v:shape id="_x0000_s1192" alt="" style="position:absolute;left:4278;top:12097;width:10;height:0" coordorigin="4278,12097" coordsize="10,0" path="m4278,12097r10,e" filled="f" strokeweight=".58pt">
              <v:path arrowok="t"/>
            </v:shape>
            <v:shape id="_x0000_s1193" alt="" style="position:absolute;left:4288;top:12120;width:29;height:63" coordorigin="4288,12120" coordsize="29,63" path="m4288,12183r28,l4316,12120r-28,l4288,12183xe" fillcolor="#e6e6e6" stroked="f">
              <v:path arrowok="t"/>
            </v:shape>
            <v:shape id="_x0000_s1194" alt="" style="position:absolute;left:4288;top:12097;width:29;height:0" coordorigin="4288,12097" coordsize="29,0" path="m4288,12097r28,e" filled="f" strokeweight=".58pt">
              <v:path arrowok="t"/>
            </v:shape>
            <v:shape id="_x0000_s1195" alt="" style="position:absolute;left:4288;top:12111;width:29;height:12" coordorigin="4288,12111" coordsize="29,12" path="m4288,12122r28,l4316,12111r-28,l4288,12122xe" fillcolor="black" stroked="f">
              <v:path arrowok="t"/>
            </v:shape>
            <v:shape id="_x0000_s1196" alt="" style="position:absolute;left:4316;top:12097;width:1169;height:0" coordorigin="4316,12097" coordsize="1169,0" path="m4316,12097r1169,e" filled="f" strokeweight=".58pt">
              <v:path arrowok="t"/>
            </v:shape>
            <v:shape id="_x0000_s1197" alt="" style="position:absolute;left:4316;top:12116;width:1169;height:0" coordorigin="4316,12116" coordsize="1169,0" path="m4316,12116r1169,e" filled="f" strokeweight=".58pt">
              <v:path arrowok="t"/>
            </v:shape>
            <v:shape id="_x0000_s1198" alt="" style="position:absolute;left:4316;top:12152;width:1169;height:0" coordorigin="4316,12152" coordsize="1169,0" path="m4316,12152r1169,e" filled="f" strokecolor="#e6e6e6" strokeweight="3.16pt">
              <v:path arrowok="t"/>
            </v:shape>
            <v:shape id="_x0000_s1199" alt="" style="position:absolute;left:5495;top:12120;width:19;height:63" coordorigin="5495,12120" coordsize="19,63" path="m5495,12183r19,l5514,12120r-19,l5495,12183xe" fillcolor="#e6e6e6" stroked="f">
              <v:path arrowok="t"/>
            </v:shape>
            <v:shape id="_x0000_s1200" alt="" style="position:absolute;left:5485;top:12097;width:29;height:0" coordorigin="5485,12097" coordsize="29,0" path="m5485,12097r29,e" filled="f" strokeweight=".58pt">
              <v:path arrowok="t"/>
            </v:shape>
            <v:shape id="_x0000_s1201" alt="" style="position:absolute;left:5485;top:12111;width:29;height:12" coordorigin="5485,12111" coordsize="29,12" path="m5485,12122r29,l5514,12111r-29,l5485,12122xe" fillcolor="black" stroked="f">
              <v:path arrowok="t"/>
            </v:shape>
            <v:shape id="_x0000_s1202" alt="" style="position:absolute;left:5514;top:12097;width:1697;height:0" coordorigin="5514,12097" coordsize="1697,0" path="m5514,12097r1697,e" filled="f" strokeweight=".58pt">
              <v:path arrowok="t"/>
            </v:shape>
            <v:shape id="_x0000_s1203" alt="" style="position:absolute;left:5514;top:12116;width:1697;height:0" coordorigin="5514,12116" coordsize="1697,0" path="m5514,12116r1697,e" filled="f" strokeweight=".58pt">
              <v:path arrowok="t"/>
            </v:shape>
            <v:shape id="_x0000_s1204" alt="" style="position:absolute;left:5514;top:12152;width:1697;height:0" coordorigin="5514,12152" coordsize="1697,0" path="m5514,12152r1697,e" filled="f" strokecolor="#e6e6e6" strokeweight="3.16pt">
              <v:path arrowok="t"/>
            </v:shape>
            <v:shape id="_x0000_s1205" alt="" style="position:absolute;left:7220;top:12120;width:19;height:63" coordorigin="7220,12120" coordsize="19,63" path="m7220,12183r20,l7240,12120r-20,l7220,12183xe" fillcolor="#e6e6e6" stroked="f">
              <v:path arrowok="t"/>
            </v:shape>
            <v:shape id="_x0000_s1206" alt="" style="position:absolute;left:7211;top:12097;width:29;height:0" coordorigin="7211,12097" coordsize="29,0" path="m7211,12097r29,e" filled="f" strokeweight=".58pt">
              <v:path arrowok="t"/>
            </v:shape>
            <v:shape id="_x0000_s1207" alt="" style="position:absolute;left:7211;top:12111;width:29;height:12" coordorigin="7211,12111" coordsize="29,12" path="m7211,12122r29,l7240,12111r-29,l7211,12122xe" fillcolor="black" stroked="f">
              <v:path arrowok="t"/>
            </v:shape>
            <v:shape id="_x0000_s1208" alt="" style="position:absolute;left:7240;top:12097;width:1441;height:0" coordorigin="7240,12097" coordsize="1441,0" path="m7240,12097r1441,e" filled="f" strokeweight=".58pt">
              <v:path arrowok="t"/>
            </v:shape>
            <v:shape id="_x0000_s1209" alt="" style="position:absolute;left:7240;top:12116;width:1441;height:0" coordorigin="7240,12116" coordsize="1441,0" path="m7240,12116r1441,e" filled="f" strokeweight=".58pt">
              <v:path arrowok="t"/>
            </v:shape>
            <v:shape id="_x0000_s1210" alt="" style="position:absolute;left:7240;top:12152;width:1441;height:0" coordorigin="7240,12152" coordsize="1441,0" path="m7240,12152r1441,e" filled="f" strokecolor="#e6e6e6" strokeweight="3.16pt">
              <v:path arrowok="t"/>
            </v:shape>
            <v:shape id="_x0000_s1211" alt="" style="position:absolute;left:8690;top:12120;width:19;height:63" coordorigin="8690,12120" coordsize="19,63" path="m8690,12183r20,l8710,12120r-20,l8690,12183xe" fillcolor="#e6e6e6" stroked="f">
              <v:path arrowok="t"/>
            </v:shape>
            <v:shape id="_x0000_s1212" alt="" style="position:absolute;left:8681;top:12097;width:29;height:0" coordorigin="8681,12097" coordsize="29,0" path="m8681,12097r29,e" filled="f" strokeweight=".58pt">
              <v:path arrowok="t"/>
            </v:shape>
            <v:shape id="_x0000_s1213" alt="" style="position:absolute;left:8681;top:12111;width:29;height:12" coordorigin="8681,12111" coordsize="29,12" path="m8681,12122r29,l8710,12111r-29,l8681,12122xe" fillcolor="black" stroked="f">
              <v:path arrowok="t"/>
            </v:shape>
            <v:shape id="_x0000_s1214" alt="" style="position:absolute;left:8710;top:12097;width:1442;height:0" coordorigin="8710,12097" coordsize="1442,0" path="m8710,12097r1442,e" filled="f" strokeweight=".58pt">
              <v:path arrowok="t"/>
            </v:shape>
            <v:shape id="_x0000_s1215" alt="" style="position:absolute;left:8710;top:12116;width:1442;height:0" coordorigin="8710,12116" coordsize="1442,0" path="m8710,12116r1442,e" filled="f" strokeweight=".58pt">
              <v:path arrowok="t"/>
            </v:shape>
            <v:shape id="_x0000_s1216" alt="" style="position:absolute;left:8710;top:12152;width:1442;height:0" coordorigin="8710,12152" coordsize="1442,0" path="m8710,12152r1442,e" filled="f" strokecolor="#e6e6e6" strokeweight="3.16pt">
              <v:path arrowok="t"/>
            </v:shape>
            <v:shape id="_x0000_s1217" alt="" style="position:absolute;left:10162;top:12120;width:19;height:63" coordorigin="10162,12120" coordsize="19,63" path="m10162,12183r19,l10181,12120r-19,l10162,12183xe" fillcolor="#e6e6e6" stroked="f">
              <v:path arrowok="t"/>
            </v:shape>
            <v:shape id="_x0000_s1218" alt="" style="position:absolute;left:10152;top:12097;width:29;height:0" coordorigin="10152,12097" coordsize="29,0" path="m10152,12097r29,e" filled="f" strokeweight=".58pt">
              <v:path arrowok="t"/>
            </v:shape>
            <v:shape id="_x0000_s1219" alt="" style="position:absolute;left:10152;top:12111;width:29;height:12" coordorigin="10152,12111" coordsize="29,12" path="m10152,12122r29,l10181,12111r-29,l10152,12122xe" fillcolor="black" stroked="f">
              <v:path arrowok="t"/>
            </v:shape>
            <v:shape id="_x0000_s1220" alt="" style="position:absolute;left:10181;top:12097;width:1433;height:0" coordorigin="10181,12097" coordsize="1433,0" path="m10181,12097r1433,e" filled="f" strokeweight=".58pt">
              <v:path arrowok="t"/>
            </v:shape>
            <v:shape id="_x0000_s1221" alt="" style="position:absolute;left:10181;top:12116;width:1433;height:0" coordorigin="10181,12116" coordsize="1433,0" path="m10181,12116r1433,e" filled="f" strokeweight=".58pt">
              <v:path arrowok="t"/>
            </v:shape>
            <v:shape id="_x0000_s1222" alt="" style="position:absolute;left:10181;top:12152;width:1433;height:0" coordorigin="10181,12152" coordsize="1433,0" path="m10181,12152r1433,e" filled="f" strokecolor="#e6e6e6" strokeweight="3.16pt">
              <v:path arrowok="t"/>
            </v:shape>
            <v:shape id="_x0000_s1223" alt="" style="position:absolute;left:2618;top:1393;width:0;height:12526" coordorigin="2618,1393" coordsize="0,12526" path="m2618,1393r,12526e" filled="f" strokeweight=".58pt">
              <v:path arrowok="t"/>
            </v:shape>
            <v:shape id="_x0000_s1224" alt="" style="position:absolute;left:2600;top:1399;width:0;height:12539" coordorigin="2600,1399" coordsize="0,12539" path="m2600,1399r,12539e" filled="f" strokeweight=".58pt">
              <v:path arrowok="t"/>
            </v:shape>
            <v:shape id="_x0000_s1225" alt="" style="position:absolute;left:2596;top:13933;width:29;height:0" coordorigin="2596,13933" coordsize="29,0" path="m2596,13933r28,e" filled="f" strokeweight=".58pt">
              <v:path arrowok="t"/>
            </v:shape>
            <v:shape id="_x0000_s1226" alt="" style="position:absolute;left:2624;top:13933;width:1644;height:0" coordorigin="2624,13933" coordsize="1644,0" path="m2624,13933r1644,e" filled="f" strokeweight=".58pt">
              <v:path arrowok="t"/>
            </v:shape>
            <v:shape id="_x0000_s1227" alt="" style="position:absolute;left:2624;top:13914;width:1644;height:0" coordorigin="2624,13914" coordsize="1644,0" path="m2624,13914r1644,e" filled="f" strokeweight=".58pt">
              <v:path arrowok="t"/>
            </v:shape>
            <v:shape id="_x0000_s1228" alt="" style="position:absolute;left:4273;top:1393;width:0;height:12516" coordorigin="4273,1393" coordsize="0,12516" path="m4273,1393r,12516e" filled="f" strokeweight=".58pt">
              <v:path arrowok="t"/>
            </v:shape>
            <v:shape id="_x0000_s1229" alt="" style="position:absolute;left:4268;top:13914;width:29;height:0" coordorigin="4268,13914" coordsize="29,0" path="m4268,13914r29,e" filled="f" strokeweight=".58pt">
              <v:path arrowok="t"/>
            </v:shape>
            <v:shape id="_x0000_s1230" alt="" style="position:absolute;left:4268;top:13933;width:1217;height:0" coordorigin="4268,13933" coordsize="1217,0" path="m4268,13933r1217,e" filled="f" strokeweight=".58pt">
              <v:path arrowok="t"/>
            </v:shape>
            <v:shape id="_x0000_s1231" alt="" style="position:absolute;left:4297;top:13914;width:1188;height:0" coordorigin="4297,13914" coordsize="1188,0" path="m4297,13914r1188,e" filled="f" strokeweight=".58pt">
              <v:path arrowok="t"/>
            </v:shape>
            <v:shape id="_x0000_s1232" alt="" style="position:absolute;left:5490;top:12147;width:0;height:1762" coordorigin="5490,12147" coordsize="0,1762" path="m5490,12147r,1762e" filled="f" strokeweight=".58pt">
              <v:path arrowok="t"/>
            </v:shape>
            <v:shape id="_x0000_s1233" alt="" style="position:absolute;left:5485;top:13914;width:29;height:0" coordorigin="5485,13914" coordsize="29,0" path="m5485,13914r29,e" filled="f" strokeweight=".58pt">
              <v:path arrowok="t"/>
            </v:shape>
            <v:shape id="_x0000_s1234" alt="" style="position:absolute;left:5485;top:13933;width:1726;height:0" coordorigin="5485,13933" coordsize="1726,0" path="m5485,13933r1726,e" filled="f" strokeweight=".58pt">
              <v:path arrowok="t"/>
            </v:shape>
            <v:shape id="_x0000_s1235" alt="" style="position:absolute;left:5514;top:13914;width:1697;height:0" coordorigin="5514,13914" coordsize="1697,0" path="m5514,13914r1697,e" filled="f" strokeweight=".58pt">
              <v:path arrowok="t"/>
            </v:shape>
            <v:shape id="_x0000_s1236" alt="" style="position:absolute;left:7216;top:12147;width:0;height:1762" coordorigin="7216,12147" coordsize="0,1762" path="m7216,12147r,1762e" filled="f" strokeweight=".58pt">
              <v:path arrowok="t"/>
            </v:shape>
            <v:shape id="_x0000_s1237" alt="" style="position:absolute;left:7211;top:13914;width:29;height:0" coordorigin="7211,13914" coordsize="29,0" path="m7211,13914r29,e" filled="f" strokeweight=".58pt">
              <v:path arrowok="t"/>
            </v:shape>
            <v:shape id="_x0000_s1238" alt="" style="position:absolute;left:7211;top:13933;width:1470;height:0" coordorigin="7211,13933" coordsize="1470,0" path="m7211,13933r1470,e" filled="f" strokeweight=".58pt">
              <v:path arrowok="t"/>
            </v:shape>
            <v:shape id="_x0000_s1239" alt="" style="position:absolute;left:7240;top:13914;width:1441;height:0" coordorigin="7240,13914" coordsize="1441,0" path="m7240,13914r1441,e" filled="f" strokeweight=".58pt">
              <v:path arrowok="t"/>
            </v:shape>
            <v:shape id="_x0000_s1240" alt="" style="position:absolute;left:8686;top:12147;width:0;height:1762" coordorigin="8686,12147" coordsize="0,1762" path="m8686,12147r,1762e" filled="f" strokeweight=".58pt">
              <v:path arrowok="t"/>
            </v:shape>
            <v:shape id="_x0000_s1241" alt="" style="position:absolute;left:8681;top:13914;width:29;height:0" coordorigin="8681,13914" coordsize="29,0" path="m8681,13914r29,e" filled="f" strokeweight=".58pt">
              <v:path arrowok="t"/>
            </v:shape>
            <v:shape id="_x0000_s1242" alt="" style="position:absolute;left:8681;top:13933;width:1471;height:0" coordorigin="8681,13933" coordsize="1471,0" path="m8681,13933r1471,e" filled="f" strokeweight=".58pt">
              <v:path arrowok="t"/>
            </v:shape>
            <v:shape id="_x0000_s1243" alt="" style="position:absolute;left:8710;top:13914;width:1442;height:0" coordorigin="8710,13914" coordsize="1442,0" path="m8710,13914r1442,e" filled="f" strokeweight=".58pt">
              <v:path arrowok="t"/>
            </v:shape>
            <v:shape id="_x0000_s1244" alt="" style="position:absolute;left:10157;top:12147;width:0;height:1762" coordorigin="10157,12147" coordsize="0,1762" path="m10157,12147r,1762e" filled="f" strokeweight=".58pt">
              <v:path arrowok="t"/>
            </v:shape>
            <v:shape id="_x0000_s1245" alt="" style="position:absolute;left:10152;top:13914;width:29;height:0" coordorigin="10152,13914" coordsize="29,0" path="m10152,13914r29,e" filled="f" strokeweight=".58pt">
              <v:path arrowok="t"/>
            </v:shape>
            <v:shape id="_x0000_s1246" alt="" style="position:absolute;left:10152;top:13933;width:1462;height:0" coordorigin="10152,13933" coordsize="1462,0" path="m10152,13933r1462,e" filled="f" strokeweight=".58pt">
              <v:path arrowok="t"/>
            </v:shape>
            <v:shape id="_x0000_s1247" alt="" style="position:absolute;left:10181;top:13914;width:1433;height:0" coordorigin="10181,13914" coordsize="1433,0" path="m10181,13914r1433,e" filled="f" strokeweight=".58pt">
              <v:path arrowok="t"/>
            </v:shape>
            <v:shape id="_x0000_s1248" alt="" style="position:absolute;left:11623;top:1384;width:0;height:12544" coordorigin="11623,1384" coordsize="0,12544" path="m11623,1384r,12544e" filled="f" strokeweight=".58pt">
              <v:path arrowok="t"/>
            </v:shape>
            <v:shape id="_x0000_s1249" alt="" style="position:absolute;left:11618;top:12182;width:0;height:1727" coordorigin="11618,12182" coordsize="0,1727" path="m11618,12182r,1727e" filled="f" strokeweight=".58pt">
              <v:path arrowok="t"/>
            </v:shape>
            <v:shape id="_x0000_s1250" alt="" style="position:absolute;left:11614;top:13933;width:29;height:0" coordorigin="11614,13933" coordsize="29,0" path="m11614,13933r28,e" filled="f" strokeweight=".58pt">
              <v:path arrowok="t"/>
            </v:shape>
            <w10:wrap anchorx="page" anchory="page"/>
          </v:group>
        </w:pict>
      </w:r>
    </w:p>
    <w:p w14:paraId="7CB9048E" w14:textId="77777777" w:rsidR="00345A41" w:rsidRDefault="00345A41">
      <w:pPr>
        <w:spacing w:line="200" w:lineRule="exact"/>
      </w:pPr>
    </w:p>
    <w:p w14:paraId="60F0A515" w14:textId="77777777" w:rsidR="00345A41" w:rsidRDefault="00345A41">
      <w:pPr>
        <w:spacing w:line="200" w:lineRule="exact"/>
      </w:pPr>
    </w:p>
    <w:p w14:paraId="0AFA0D3E" w14:textId="77777777" w:rsidR="00345A41" w:rsidRDefault="00345A41">
      <w:pPr>
        <w:spacing w:line="200" w:lineRule="exact"/>
      </w:pPr>
    </w:p>
    <w:p w14:paraId="35DACB9B" w14:textId="77777777" w:rsidR="00345A41" w:rsidRDefault="00345A41">
      <w:pPr>
        <w:spacing w:line="200" w:lineRule="exact"/>
      </w:pPr>
    </w:p>
    <w:p w14:paraId="25C1C91C" w14:textId="77777777" w:rsidR="00345A41" w:rsidRDefault="00345A41">
      <w:pPr>
        <w:spacing w:line="200" w:lineRule="exact"/>
      </w:pPr>
    </w:p>
    <w:p w14:paraId="164CFBCF" w14:textId="77777777" w:rsidR="00345A41" w:rsidRDefault="00345A41">
      <w:pPr>
        <w:spacing w:line="200" w:lineRule="exact"/>
      </w:pPr>
    </w:p>
    <w:p w14:paraId="2264F65D" w14:textId="77777777" w:rsidR="00345A41" w:rsidRDefault="00345A41">
      <w:pPr>
        <w:spacing w:line="200" w:lineRule="exact"/>
      </w:pPr>
    </w:p>
    <w:p w14:paraId="164C102D" w14:textId="77777777" w:rsidR="00345A41" w:rsidRDefault="00345A41">
      <w:pPr>
        <w:spacing w:line="200" w:lineRule="exact"/>
      </w:pPr>
    </w:p>
    <w:p w14:paraId="7F153F46" w14:textId="77777777" w:rsidR="00345A41" w:rsidRDefault="00345A41">
      <w:pPr>
        <w:spacing w:line="200" w:lineRule="exact"/>
      </w:pPr>
    </w:p>
    <w:p w14:paraId="6D2951B8" w14:textId="77777777" w:rsidR="00345A41" w:rsidRDefault="00345A41">
      <w:pPr>
        <w:spacing w:line="200" w:lineRule="exact"/>
      </w:pPr>
    </w:p>
    <w:p w14:paraId="6530F242" w14:textId="77777777" w:rsidR="00345A41" w:rsidRDefault="00345A41">
      <w:pPr>
        <w:spacing w:line="200" w:lineRule="exact"/>
      </w:pPr>
    </w:p>
    <w:p w14:paraId="21CAB5E7" w14:textId="77777777" w:rsidR="00345A41" w:rsidRDefault="00345A41">
      <w:pPr>
        <w:spacing w:line="200" w:lineRule="exact"/>
      </w:pPr>
    </w:p>
    <w:p w14:paraId="78B13648" w14:textId="77777777" w:rsidR="00345A41" w:rsidRDefault="00345A41">
      <w:pPr>
        <w:spacing w:line="200" w:lineRule="exact"/>
      </w:pPr>
    </w:p>
    <w:p w14:paraId="417C606B" w14:textId="77777777" w:rsidR="00345A41" w:rsidRDefault="00345A41">
      <w:pPr>
        <w:spacing w:line="200" w:lineRule="exact"/>
      </w:pPr>
    </w:p>
    <w:p w14:paraId="5B8BB0E0" w14:textId="77777777" w:rsidR="00345A41" w:rsidRDefault="00345A41">
      <w:pPr>
        <w:spacing w:line="200" w:lineRule="exact"/>
      </w:pPr>
    </w:p>
    <w:p w14:paraId="190D7092" w14:textId="77777777" w:rsidR="00345A41" w:rsidRDefault="00345A41">
      <w:pPr>
        <w:spacing w:line="200" w:lineRule="exact"/>
      </w:pPr>
    </w:p>
    <w:p w14:paraId="33A459CC" w14:textId="77777777" w:rsidR="00345A41" w:rsidRDefault="00345A41">
      <w:pPr>
        <w:spacing w:line="200" w:lineRule="exact"/>
      </w:pPr>
    </w:p>
    <w:p w14:paraId="4315A8E6" w14:textId="77777777" w:rsidR="00345A41" w:rsidRDefault="00345A41">
      <w:pPr>
        <w:spacing w:line="200" w:lineRule="exact"/>
      </w:pPr>
    </w:p>
    <w:p w14:paraId="30FD4577" w14:textId="77777777" w:rsidR="00345A41" w:rsidRDefault="00345A41">
      <w:pPr>
        <w:spacing w:line="200" w:lineRule="exact"/>
      </w:pPr>
    </w:p>
    <w:p w14:paraId="7F5EABC3" w14:textId="77777777" w:rsidR="00345A41" w:rsidRDefault="00345A41">
      <w:pPr>
        <w:spacing w:line="200" w:lineRule="exact"/>
      </w:pPr>
    </w:p>
    <w:p w14:paraId="6DF04741" w14:textId="77777777" w:rsidR="00345A41" w:rsidRDefault="00345A41">
      <w:pPr>
        <w:spacing w:line="200" w:lineRule="exact"/>
      </w:pPr>
    </w:p>
    <w:p w14:paraId="35EA8CB6" w14:textId="77777777" w:rsidR="00345A41" w:rsidRDefault="00345A41">
      <w:pPr>
        <w:spacing w:line="200" w:lineRule="exact"/>
      </w:pPr>
    </w:p>
    <w:p w14:paraId="022504F4" w14:textId="77777777" w:rsidR="00345A41" w:rsidRDefault="00345A41">
      <w:pPr>
        <w:spacing w:line="200" w:lineRule="exact"/>
      </w:pPr>
    </w:p>
    <w:p w14:paraId="613BA828" w14:textId="77777777" w:rsidR="00345A41" w:rsidRDefault="00345A41">
      <w:pPr>
        <w:spacing w:line="200" w:lineRule="exact"/>
      </w:pPr>
    </w:p>
    <w:p w14:paraId="48AEE41E" w14:textId="77777777" w:rsidR="00345A41" w:rsidRDefault="00345A41">
      <w:pPr>
        <w:spacing w:line="200" w:lineRule="exact"/>
      </w:pPr>
    </w:p>
    <w:p w14:paraId="78723EB8" w14:textId="77777777" w:rsidR="00345A41" w:rsidRDefault="00345A41">
      <w:pPr>
        <w:spacing w:line="200" w:lineRule="exact"/>
      </w:pPr>
    </w:p>
    <w:p w14:paraId="51DD014B" w14:textId="77777777" w:rsidR="00345A41" w:rsidRDefault="00345A41">
      <w:pPr>
        <w:spacing w:line="200" w:lineRule="exact"/>
      </w:pPr>
    </w:p>
    <w:p w14:paraId="26877C2E" w14:textId="77777777" w:rsidR="00345A41" w:rsidRDefault="00345A41">
      <w:pPr>
        <w:spacing w:line="200" w:lineRule="exact"/>
      </w:pPr>
    </w:p>
    <w:p w14:paraId="36B3B3B3" w14:textId="77777777" w:rsidR="00345A41" w:rsidRDefault="00345A41">
      <w:pPr>
        <w:spacing w:line="200" w:lineRule="exact"/>
      </w:pPr>
    </w:p>
    <w:p w14:paraId="27019C57" w14:textId="77777777" w:rsidR="00345A41" w:rsidRDefault="00345A41">
      <w:pPr>
        <w:spacing w:line="200" w:lineRule="exact"/>
      </w:pPr>
    </w:p>
    <w:p w14:paraId="03D785EF" w14:textId="77777777" w:rsidR="00345A41" w:rsidRDefault="00345A41">
      <w:pPr>
        <w:spacing w:line="200" w:lineRule="exact"/>
      </w:pPr>
    </w:p>
    <w:p w14:paraId="7E39CA82" w14:textId="77777777" w:rsidR="00345A41" w:rsidRDefault="00345A41">
      <w:pPr>
        <w:spacing w:line="200" w:lineRule="exact"/>
      </w:pPr>
    </w:p>
    <w:p w14:paraId="0A1ACF45" w14:textId="77777777" w:rsidR="00345A41" w:rsidRDefault="00345A41">
      <w:pPr>
        <w:spacing w:line="200" w:lineRule="exact"/>
      </w:pPr>
    </w:p>
    <w:p w14:paraId="418E4F3A" w14:textId="77777777" w:rsidR="00345A41" w:rsidRDefault="00345A41">
      <w:pPr>
        <w:spacing w:line="200" w:lineRule="exact"/>
      </w:pPr>
    </w:p>
    <w:p w14:paraId="0B8230A7" w14:textId="77777777" w:rsidR="00345A41" w:rsidRDefault="00345A41">
      <w:pPr>
        <w:spacing w:line="200" w:lineRule="exact"/>
      </w:pPr>
    </w:p>
    <w:p w14:paraId="1C911C36" w14:textId="77777777" w:rsidR="00345A41" w:rsidRDefault="00345A41">
      <w:pPr>
        <w:spacing w:line="200" w:lineRule="exact"/>
      </w:pPr>
    </w:p>
    <w:p w14:paraId="05F3F72C" w14:textId="77777777" w:rsidR="00345A41" w:rsidRDefault="00345A41">
      <w:pPr>
        <w:spacing w:line="200" w:lineRule="exact"/>
      </w:pPr>
    </w:p>
    <w:p w14:paraId="7B5E0542" w14:textId="77777777" w:rsidR="00345A41" w:rsidRDefault="00345A41">
      <w:pPr>
        <w:spacing w:line="200" w:lineRule="exact"/>
      </w:pPr>
    </w:p>
    <w:p w14:paraId="60FCB09B" w14:textId="77777777" w:rsidR="00345A41" w:rsidRDefault="00345A41">
      <w:pPr>
        <w:spacing w:line="200" w:lineRule="exact"/>
      </w:pPr>
    </w:p>
    <w:p w14:paraId="59101F6C" w14:textId="77777777" w:rsidR="00345A41" w:rsidRDefault="00345A41">
      <w:pPr>
        <w:spacing w:line="200" w:lineRule="exact"/>
      </w:pPr>
    </w:p>
    <w:p w14:paraId="5A924867" w14:textId="77777777" w:rsidR="00345A41" w:rsidRDefault="00345A41">
      <w:pPr>
        <w:spacing w:line="200" w:lineRule="exact"/>
      </w:pPr>
    </w:p>
    <w:p w14:paraId="38F06CE9" w14:textId="77777777" w:rsidR="00345A41" w:rsidRDefault="00345A41">
      <w:pPr>
        <w:spacing w:line="200" w:lineRule="exact"/>
      </w:pPr>
    </w:p>
    <w:p w14:paraId="7A8F0A25" w14:textId="77777777" w:rsidR="00345A41" w:rsidRDefault="00345A41">
      <w:pPr>
        <w:spacing w:line="200" w:lineRule="exact"/>
      </w:pPr>
    </w:p>
    <w:p w14:paraId="5C853609" w14:textId="77777777" w:rsidR="00345A41" w:rsidRDefault="00345A41">
      <w:pPr>
        <w:spacing w:line="200" w:lineRule="exact"/>
      </w:pPr>
    </w:p>
    <w:p w14:paraId="7D76D633" w14:textId="77777777" w:rsidR="00345A41" w:rsidRDefault="00345A41">
      <w:pPr>
        <w:spacing w:line="200" w:lineRule="exact"/>
      </w:pPr>
    </w:p>
    <w:p w14:paraId="5304680C" w14:textId="77777777" w:rsidR="00345A41" w:rsidRDefault="00345A41">
      <w:pPr>
        <w:spacing w:line="200" w:lineRule="exact"/>
      </w:pPr>
    </w:p>
    <w:p w14:paraId="6B188892" w14:textId="77777777" w:rsidR="00345A41" w:rsidRDefault="00345A41">
      <w:pPr>
        <w:spacing w:line="200" w:lineRule="exact"/>
      </w:pPr>
    </w:p>
    <w:p w14:paraId="273C3EAE" w14:textId="77777777" w:rsidR="00345A41" w:rsidRDefault="00345A41">
      <w:pPr>
        <w:spacing w:line="200" w:lineRule="exact"/>
      </w:pPr>
    </w:p>
    <w:p w14:paraId="4D3D5394" w14:textId="77777777" w:rsidR="00345A41" w:rsidRDefault="00345A41">
      <w:pPr>
        <w:spacing w:line="200" w:lineRule="exact"/>
      </w:pPr>
    </w:p>
    <w:p w14:paraId="44BC41B6" w14:textId="77777777" w:rsidR="00345A41" w:rsidRDefault="00345A41">
      <w:pPr>
        <w:spacing w:line="200" w:lineRule="exact"/>
      </w:pPr>
    </w:p>
    <w:p w14:paraId="0531C102" w14:textId="77777777" w:rsidR="00345A41" w:rsidRDefault="00345A41">
      <w:pPr>
        <w:spacing w:line="200" w:lineRule="exact"/>
      </w:pPr>
    </w:p>
    <w:p w14:paraId="60C60DB1" w14:textId="77777777" w:rsidR="00345A41" w:rsidRDefault="00345A41">
      <w:pPr>
        <w:spacing w:line="200" w:lineRule="exact"/>
      </w:pPr>
    </w:p>
    <w:p w14:paraId="29082056" w14:textId="77777777" w:rsidR="00345A41" w:rsidRDefault="00345A41">
      <w:pPr>
        <w:spacing w:line="200" w:lineRule="exact"/>
      </w:pPr>
    </w:p>
    <w:p w14:paraId="37CD3F56" w14:textId="77777777" w:rsidR="00345A41" w:rsidRDefault="00345A41">
      <w:pPr>
        <w:spacing w:line="200" w:lineRule="exact"/>
      </w:pPr>
    </w:p>
    <w:p w14:paraId="580393A4" w14:textId="77777777" w:rsidR="00345A41" w:rsidRDefault="00345A41">
      <w:pPr>
        <w:spacing w:line="200" w:lineRule="exact"/>
      </w:pPr>
    </w:p>
    <w:p w14:paraId="1C43ECC5" w14:textId="77777777" w:rsidR="00345A41" w:rsidRDefault="00345A41">
      <w:pPr>
        <w:spacing w:line="200" w:lineRule="exact"/>
      </w:pPr>
    </w:p>
    <w:p w14:paraId="74DF1482" w14:textId="77777777" w:rsidR="00345A41" w:rsidRDefault="00345A41">
      <w:pPr>
        <w:spacing w:line="200" w:lineRule="exact"/>
      </w:pPr>
    </w:p>
    <w:p w14:paraId="2D22C25A" w14:textId="77777777" w:rsidR="00345A41" w:rsidRDefault="00345A41">
      <w:pPr>
        <w:spacing w:line="200" w:lineRule="exact"/>
      </w:pPr>
    </w:p>
    <w:p w14:paraId="2986CBBE" w14:textId="77777777" w:rsidR="00345A41" w:rsidRDefault="00345A41">
      <w:pPr>
        <w:spacing w:line="200" w:lineRule="exact"/>
      </w:pPr>
    </w:p>
    <w:p w14:paraId="3342F1B8" w14:textId="77777777" w:rsidR="00345A41" w:rsidRDefault="00345A41">
      <w:pPr>
        <w:spacing w:line="200" w:lineRule="exact"/>
      </w:pPr>
    </w:p>
    <w:p w14:paraId="2A3FF470" w14:textId="77777777" w:rsidR="00345A41" w:rsidRDefault="00345A41">
      <w:pPr>
        <w:spacing w:line="200" w:lineRule="exact"/>
      </w:pPr>
    </w:p>
    <w:p w14:paraId="7291494C" w14:textId="77777777" w:rsidR="00345A41" w:rsidRDefault="00345A41">
      <w:pPr>
        <w:spacing w:line="200" w:lineRule="exact"/>
      </w:pPr>
    </w:p>
    <w:p w14:paraId="4AB5D5EE" w14:textId="77777777" w:rsidR="00345A41" w:rsidRDefault="00345A41">
      <w:pPr>
        <w:spacing w:line="200" w:lineRule="exact"/>
      </w:pPr>
    </w:p>
    <w:p w14:paraId="3CDCE5E6" w14:textId="77777777" w:rsidR="00345A41" w:rsidRDefault="00345A41">
      <w:pPr>
        <w:spacing w:line="200" w:lineRule="exact"/>
      </w:pPr>
    </w:p>
    <w:p w14:paraId="016C8B9D" w14:textId="77777777" w:rsidR="00345A41" w:rsidRDefault="00345A41">
      <w:pPr>
        <w:spacing w:line="200" w:lineRule="exact"/>
      </w:pPr>
    </w:p>
    <w:p w14:paraId="3C34BE75" w14:textId="77777777" w:rsidR="00345A41" w:rsidRDefault="00345A41">
      <w:pPr>
        <w:spacing w:line="200" w:lineRule="exact"/>
      </w:pPr>
    </w:p>
    <w:p w14:paraId="4E7B5FBA" w14:textId="77777777" w:rsidR="00345A41" w:rsidRDefault="00345A41">
      <w:pPr>
        <w:spacing w:line="200" w:lineRule="exact"/>
      </w:pPr>
    </w:p>
    <w:p w14:paraId="6E1443F9" w14:textId="77777777" w:rsidR="00345A41" w:rsidRDefault="00345A41">
      <w:pPr>
        <w:spacing w:line="200" w:lineRule="exact"/>
      </w:pPr>
    </w:p>
    <w:p w14:paraId="1A80ACC2" w14:textId="77777777" w:rsidR="00345A41" w:rsidRDefault="00345A41">
      <w:pPr>
        <w:spacing w:line="200" w:lineRule="exact"/>
      </w:pPr>
    </w:p>
    <w:p w14:paraId="55704759" w14:textId="77777777" w:rsidR="00345A41" w:rsidRDefault="00345A41">
      <w:pPr>
        <w:spacing w:line="200" w:lineRule="exact"/>
      </w:pPr>
    </w:p>
    <w:p w14:paraId="4F6DF600" w14:textId="77777777" w:rsidR="00345A41" w:rsidRDefault="00345A41">
      <w:pPr>
        <w:spacing w:line="200" w:lineRule="exact"/>
      </w:pPr>
    </w:p>
    <w:p w14:paraId="48834194" w14:textId="77777777" w:rsidR="00345A41" w:rsidRDefault="00345A41">
      <w:pPr>
        <w:spacing w:line="200" w:lineRule="exact"/>
      </w:pPr>
    </w:p>
    <w:p w14:paraId="6E77B3F6" w14:textId="77777777" w:rsidR="00345A41" w:rsidRDefault="00187FD6">
      <w:pPr>
        <w:spacing w:before="39"/>
        <w:ind w:left="100"/>
        <w:rPr>
          <w:rFonts w:ascii="Arial" w:eastAsia="Arial" w:hAnsi="Arial" w:cs="Arial"/>
          <w:sz w:val="16"/>
          <w:szCs w:val="16"/>
        </w:rPr>
      </w:pPr>
      <w:r>
        <w:pict w14:anchorId="76E00071">
          <v:group id="_x0000_s1040" alt="" style="position:absolute;left:0;text-align:left;margin-left:73pt;margin-top:.2pt;width:7in;height:0;z-index:-1232;mso-position-horizontal-relative:page" coordorigin="1460,4" coordsize="10080,0">
            <v:shape id="_x0000_s1041" alt="" style="position:absolute;left:1460;top:4;width:10080;height:0" coordorigin="1460,4" coordsize="10080,0" path="m1460,4r10080,e" filled="f" strokecolor="#040000" strokeweight=".96pt">
              <v:path arrowok="t"/>
            </v:shape>
            <w10:wrap anchorx="page"/>
          </v:group>
        </w:pict>
      </w:r>
      <w:r>
        <w:pict w14:anchorId="196503FD">
          <v:shape id="_x0000_s1039" type="#_x0000_t202" alt="" style="position:absolute;left:0;text-align:left;margin-left:101.6pt;margin-top:230.05pt;width:14pt;height:143.75pt;z-index:-123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6B539249" w14:textId="77777777" w:rsidR="00345A41" w:rsidRDefault="00187FD6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Subphylum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Gnathostomata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0E5A50B">
          <v:shape id="_x0000_s1038" type="#_x0000_t202" alt="" style="position:absolute;left:0;text-align:left;margin-left:149.4pt;margin-top:-215.05pt;width:47.65pt;height:51.6pt;z-index:-1229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616D305F" w14:textId="77777777" w:rsidR="00345A41" w:rsidRDefault="00187FD6">
                  <w:pPr>
                    <w:spacing w:line="220" w:lineRule="exact"/>
                    <w:ind w:left="-15" w:right="-15"/>
                    <w:jc w:val="center"/>
                  </w:pPr>
                  <w:r>
                    <w:rPr>
                      <w:b/>
                    </w:rPr>
                    <w:t>Subphylum</w:t>
                  </w:r>
                </w:p>
                <w:p w14:paraId="34E58647" w14:textId="77777777" w:rsidR="00345A41" w:rsidRDefault="00187FD6">
                  <w:pPr>
                    <w:spacing w:before="7" w:line="247" w:lineRule="auto"/>
                    <w:ind w:left="130" w:right="129"/>
                    <w:jc w:val="center"/>
                  </w:pPr>
                  <w:proofErr w:type="spellStart"/>
                  <w:r>
                    <w:rPr>
                      <w:b/>
                    </w:rPr>
                    <w:t>Agnatha</w:t>
                  </w:r>
                  <w:proofErr w:type="spellEnd"/>
                  <w:r>
                    <w:rPr>
                      <w:b/>
                    </w:rPr>
                    <w:t xml:space="preserve"> (Jawless Fish)</w:t>
                  </w:r>
                </w:p>
              </w:txbxContent>
            </v:textbox>
            <w10:wrap anchorx="page"/>
          </v:shape>
        </w:pict>
      </w:r>
      <w:r>
        <w:pict w14:anchorId="2D9913E0">
          <v:shape id="_x0000_s1037" type="#_x0000_t202" alt="" style="position:absolute;left:0;text-align:left;margin-left:149.4pt;margin-top:-301.55pt;width:47.65pt;height:70.55pt;z-index:-1228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6542F8D1" w14:textId="77777777" w:rsidR="00345A41" w:rsidRDefault="00187FD6">
                  <w:pPr>
                    <w:spacing w:line="220" w:lineRule="exact"/>
                    <w:ind w:left="442" w:right="442"/>
                    <w:jc w:val="center"/>
                  </w:pPr>
                  <w:r>
                    <w:rPr>
                      <w:b/>
                    </w:rPr>
                    <w:t>Class</w:t>
                  </w:r>
                </w:p>
                <w:p w14:paraId="55504629" w14:textId="77777777" w:rsidR="00345A41" w:rsidRDefault="00187FD6">
                  <w:pPr>
                    <w:spacing w:before="7" w:line="247" w:lineRule="auto"/>
                    <w:ind w:left="3" w:right="3"/>
                    <w:jc w:val="center"/>
                  </w:pPr>
                  <w:r>
                    <w:rPr>
                      <w:b/>
                    </w:rPr>
                    <w:t>Chondrichthyes (</w:t>
                  </w:r>
                  <w:proofErr w:type="spellStart"/>
                  <w:r>
                    <w:rPr>
                      <w:b/>
                    </w:rPr>
                    <w:t>Cartilagenous</w:t>
                  </w:r>
                  <w:proofErr w:type="spellEnd"/>
                  <w:r>
                    <w:rPr>
                      <w:b/>
                    </w:rPr>
                    <w:t xml:space="preserve"> Fish)</w:t>
                  </w:r>
                </w:p>
              </w:txbxContent>
            </v:textbox>
            <w10:wrap anchorx="page"/>
          </v:shape>
        </w:pict>
      </w:r>
      <w:r>
        <w:pict w14:anchorId="5BC2FCE2">
          <v:shape id="_x0000_s1036" type="#_x0000_t202" alt="" style="position:absolute;left:0;text-align:left;margin-left:155.35pt;margin-top:-375.7pt;width:35.8pt;height:56.6pt;z-index:-1227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3FEAB244" w14:textId="77777777" w:rsidR="00345A41" w:rsidRDefault="00187FD6">
                  <w:pPr>
                    <w:spacing w:line="220" w:lineRule="exact"/>
                    <w:ind w:left="302" w:right="303"/>
                    <w:jc w:val="center"/>
                  </w:pPr>
                  <w:r>
                    <w:rPr>
                      <w:b/>
                    </w:rPr>
                    <w:t>Class</w:t>
                  </w:r>
                </w:p>
                <w:p w14:paraId="29C5B4EB" w14:textId="77777777" w:rsidR="00345A41" w:rsidRDefault="00187FD6">
                  <w:pPr>
                    <w:spacing w:before="7"/>
                    <w:ind w:left="-17" w:right="-17"/>
                    <w:jc w:val="center"/>
                  </w:pPr>
                  <w:r>
                    <w:rPr>
                      <w:b/>
                    </w:rPr>
                    <w:t>Osteichthyes</w:t>
                  </w:r>
                </w:p>
                <w:p w14:paraId="20BA6986" w14:textId="77777777" w:rsidR="00345A41" w:rsidRDefault="00187FD6">
                  <w:pPr>
                    <w:spacing w:before="7"/>
                    <w:ind w:left="32" w:right="32"/>
                    <w:jc w:val="center"/>
                  </w:pPr>
                  <w:r>
                    <w:rPr>
                      <w:b/>
                    </w:rPr>
                    <w:t>(Bony Fish)</w:t>
                  </w:r>
                </w:p>
              </w:txbxContent>
            </v:textbox>
            <w10:wrap anchorx="page"/>
          </v:shape>
        </w:pict>
      </w:r>
      <w:r>
        <w:pict w14:anchorId="7256F99A">
          <v:shape id="_x0000_s1035" type="#_x0000_t202" alt="" style="position:absolute;left:0;text-align:left;margin-left:155.35pt;margin-top:302.85pt;width:35.8pt;height:61.05pt;z-index:-122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7F24EB53" w14:textId="77777777" w:rsidR="00345A41" w:rsidRDefault="00187FD6">
                  <w:pPr>
                    <w:spacing w:line="220" w:lineRule="exact"/>
                    <w:ind w:left="347" w:right="347"/>
                    <w:jc w:val="center"/>
                  </w:pPr>
                  <w:r>
                    <w:rPr>
                      <w:b/>
                    </w:rPr>
                    <w:t>Class</w:t>
                  </w:r>
                </w:p>
                <w:p w14:paraId="4664D606" w14:textId="77777777" w:rsidR="00345A41" w:rsidRDefault="00187FD6">
                  <w:pPr>
                    <w:spacing w:before="7"/>
                    <w:ind w:left="145" w:right="144"/>
                    <w:jc w:val="center"/>
                  </w:pPr>
                  <w:r>
                    <w:rPr>
                      <w:b/>
                    </w:rPr>
                    <w:t>Amphibia</w:t>
                  </w:r>
                </w:p>
                <w:p w14:paraId="25737C39" w14:textId="77777777" w:rsidR="00345A41" w:rsidRDefault="00187FD6">
                  <w:pPr>
                    <w:spacing w:before="7"/>
                    <w:ind w:left="-15" w:right="-15"/>
                    <w:jc w:val="center"/>
                  </w:pPr>
                  <w:r>
                    <w:rPr>
                      <w:b/>
                    </w:rPr>
                    <w:t>(Amphibians)</w:t>
                  </w:r>
                </w:p>
              </w:txbxContent>
            </v:textbox>
            <w10:wrap anchorx="page" anchory="page"/>
          </v:shape>
        </w:pict>
      </w:r>
      <w:r>
        <w:pict w14:anchorId="14D9ED6A">
          <v:shape id="_x0000_s1034" type="#_x0000_t202" alt="" style="position:absolute;left:0;text-align:left;margin-left:155.35pt;margin-top:76.7pt;width:35.8pt;height:51.6pt;z-index:-1225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49AD426C" w14:textId="77777777" w:rsidR="00345A41" w:rsidRDefault="00187FD6">
                  <w:pPr>
                    <w:spacing w:line="220" w:lineRule="exact"/>
                    <w:ind w:left="253" w:right="252"/>
                    <w:jc w:val="center"/>
                  </w:pPr>
                  <w:r>
                    <w:rPr>
                      <w:b/>
                    </w:rPr>
                    <w:t>Class</w:t>
                  </w:r>
                </w:p>
                <w:p w14:paraId="16DA14D6" w14:textId="77777777" w:rsidR="00345A41" w:rsidRDefault="00187FD6">
                  <w:pPr>
                    <w:spacing w:before="7"/>
                    <w:ind w:left="12" w:right="10"/>
                    <w:jc w:val="center"/>
                  </w:pPr>
                  <w:r>
                    <w:rPr>
                      <w:b/>
                    </w:rPr>
                    <w:t>Mammalia</w:t>
                  </w:r>
                </w:p>
                <w:p w14:paraId="475E02ED" w14:textId="77777777" w:rsidR="00345A41" w:rsidRDefault="00187FD6">
                  <w:pPr>
                    <w:spacing w:before="7"/>
                    <w:ind w:left="-15" w:right="-15"/>
                    <w:jc w:val="center"/>
                  </w:pPr>
                  <w:r>
                    <w:rPr>
                      <w:b/>
                    </w:rPr>
                    <w:t>(Mammals)</w:t>
                  </w:r>
                </w:p>
              </w:txbxContent>
            </v:textbox>
            <w10:wrap anchorx="page" anchory="page"/>
          </v:shape>
        </w:pict>
      </w:r>
      <w:r>
        <w:pict w14:anchorId="4AA6D59F">
          <v:shape id="_x0000_s1033" type="#_x0000_t202" alt="" style="position:absolute;left:0;text-align:left;margin-left:161.3pt;margin-top:218.1pt;width:23.9pt;height:61.3pt;z-index:-1224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15256308" w14:textId="77777777" w:rsidR="00345A41" w:rsidRDefault="00187FD6">
                  <w:pPr>
                    <w:spacing w:line="220" w:lineRule="exact"/>
                    <w:ind w:left="-15" w:right="-15"/>
                    <w:jc w:val="center"/>
                  </w:pPr>
                  <w:r>
                    <w:rPr>
                      <w:b/>
                    </w:rPr>
                    <w:t xml:space="preserve">Class </w:t>
                  </w:r>
                  <w:proofErr w:type="spellStart"/>
                  <w:r>
                    <w:rPr>
                      <w:b/>
                    </w:rPr>
                    <w:t>Reptilia</w:t>
                  </w:r>
                  <w:proofErr w:type="spellEnd"/>
                </w:p>
                <w:p w14:paraId="5654D8BC" w14:textId="77777777" w:rsidR="00345A41" w:rsidRDefault="00187FD6">
                  <w:pPr>
                    <w:spacing w:before="7"/>
                    <w:ind w:left="166" w:right="165"/>
                    <w:jc w:val="center"/>
                  </w:pPr>
                  <w:r>
                    <w:rPr>
                      <w:b/>
                    </w:rPr>
                    <w:t>(Reptiles)</w:t>
                  </w:r>
                </w:p>
              </w:txbxContent>
            </v:textbox>
            <w10:wrap anchorx="page" anchory="page"/>
          </v:shape>
        </w:pict>
      </w:r>
      <w:r>
        <w:pict w14:anchorId="1CAAD863">
          <v:shape id="_x0000_s1032" type="#_x0000_t202" alt="" style="position:absolute;left:0;text-align:left;margin-left:161.3pt;margin-top:146.8pt;width:23.9pt;height:48pt;z-index:-1223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26F8139A" w14:textId="77777777" w:rsidR="00345A41" w:rsidRDefault="00187FD6">
                  <w:pPr>
                    <w:spacing w:line="220" w:lineRule="exact"/>
                    <w:ind w:left="-15" w:right="-15"/>
                    <w:jc w:val="center"/>
                  </w:pPr>
                  <w:r>
                    <w:rPr>
                      <w:b/>
                    </w:rPr>
                    <w:t>Class Aves</w:t>
                  </w:r>
                </w:p>
                <w:p w14:paraId="1614B1F2" w14:textId="77777777" w:rsidR="00345A41" w:rsidRDefault="00187FD6">
                  <w:pPr>
                    <w:spacing w:before="7"/>
                    <w:ind w:left="145" w:right="145"/>
                    <w:jc w:val="center"/>
                  </w:pPr>
                  <w:r>
                    <w:rPr>
                      <w:b/>
                    </w:rPr>
                    <w:t>(Birds)</w:t>
                  </w:r>
                </w:p>
              </w:txbxContent>
            </v:textbox>
            <w10:wrap anchorx="page" anchory="page"/>
          </v:shape>
        </w:pict>
      </w:r>
      <w:r>
        <w:pict w14:anchorId="57D0898C">
          <v:shape id="_x0000_s1031" type="#_x0000_t202" alt="" style="position:absolute;left:0;text-align:left;margin-left:166.55pt;margin-top:-138.6pt;width:12pt;height:63.25pt;z-index:-1222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6E58AC88" w14:textId="77777777" w:rsidR="00345A41" w:rsidRDefault="00187FD6">
                  <w:pPr>
                    <w:spacing w:line="220" w:lineRule="exact"/>
                    <w:ind w:left="20" w:right="-30"/>
                  </w:pPr>
                  <w:r>
                    <w:rPr>
                      <w:b/>
                    </w:rPr>
                    <w:t>Characteristic</w:t>
                  </w:r>
                </w:p>
              </w:txbxContent>
            </v:textbox>
            <w10:wrap anchorx="page"/>
          </v:shape>
        </w:pict>
      </w:r>
      <w:r>
        <w:pict w14:anchorId="1C1D6A71">
          <v:shape id="_x0000_s1030" type="#_x0000_t202" alt="" style="position:absolute;left:0;text-align:left;margin-left:238.6pt;margin-top:-137pt;width:12pt;height:60pt;z-index:-1221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546BB349" w14:textId="77777777" w:rsidR="00345A41" w:rsidRDefault="00187FD6">
                  <w:pPr>
                    <w:spacing w:line="220" w:lineRule="exact"/>
                    <w:ind w:left="20" w:right="-30"/>
                  </w:pPr>
                  <w:r>
                    <w:rPr>
                      <w:b/>
                    </w:rPr>
                    <w:t>Endoskeleton</w:t>
                  </w:r>
                </w:p>
              </w:txbxContent>
            </v:textbox>
            <w10:wrap anchorx="page"/>
          </v:shape>
        </w:pict>
      </w:r>
      <w:r>
        <w:pict w14:anchorId="3D170C06">
          <v:shape id="_x0000_s1029" type="#_x0000_t202" alt="" style="position:absolute;left:0;text-align:left;margin-left:312.1pt;margin-top:-133.6pt;width:12pt;height:53.3pt;z-index:-1220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56C181F1" w14:textId="77777777" w:rsidR="00345A41" w:rsidRDefault="00187FD6">
                  <w:pPr>
                    <w:spacing w:line="220" w:lineRule="exact"/>
                    <w:ind w:left="20" w:right="-30"/>
                  </w:pPr>
                  <w:r>
                    <w:rPr>
                      <w:b/>
                    </w:rPr>
                    <w:t>Respiratory</w:t>
                  </w:r>
                </w:p>
              </w:txbxContent>
            </v:textbox>
            <w10:wrap anchorx="page"/>
          </v:shape>
        </w:pict>
      </w:r>
      <w:r>
        <w:pict w14:anchorId="675B8AAD">
          <v:shape id="_x0000_s1028" type="#_x0000_t202" alt="" style="position:absolute;left:0;text-align:left;margin-left:392.1pt;margin-top:-133.05pt;width:12pt;height:52.1pt;z-index:-1219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7B729E36" w14:textId="77777777" w:rsidR="00345A41" w:rsidRDefault="00187FD6">
                  <w:pPr>
                    <w:spacing w:line="220" w:lineRule="exact"/>
                    <w:ind w:left="20" w:right="-30"/>
                  </w:pPr>
                  <w:r>
                    <w:rPr>
                      <w:b/>
                    </w:rPr>
                    <w:t>Circulatory</w:t>
                  </w:r>
                </w:p>
              </w:txbxContent>
            </v:textbox>
            <w10:wrap anchorx="page"/>
          </v:shape>
        </w:pict>
      </w:r>
      <w:r>
        <w:pict w14:anchorId="70D1BB03">
          <v:shape id="_x0000_s1027" type="#_x0000_t202" alt="" style="position:absolute;left:0;text-align:left;margin-left:465.6pt;margin-top:-137.55pt;width:12pt;height:61.1pt;z-index:-1218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7E5170B9" w14:textId="77777777" w:rsidR="00345A41" w:rsidRDefault="00187FD6">
                  <w:pPr>
                    <w:spacing w:line="220" w:lineRule="exact"/>
                    <w:ind w:left="20" w:right="-30"/>
                  </w:pPr>
                  <w:r>
                    <w:rPr>
                      <w:b/>
                    </w:rPr>
                    <w:t>Reproduction</w:t>
                  </w:r>
                </w:p>
              </w:txbxContent>
            </v:textbox>
            <w10:wrap anchorx="page"/>
          </v:shape>
        </w:pict>
      </w:r>
      <w:r>
        <w:pict w14:anchorId="5EC1E940">
          <v:shape id="_x0000_s1026" type="#_x0000_t202" alt="" style="position:absolute;left:0;text-align:left;margin-left:539.15pt;margin-top:-128.9pt;width:12pt;height:43.75pt;z-index:-1217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61B9B5FE" w14:textId="77777777" w:rsidR="00345A41" w:rsidRDefault="00187FD6">
                  <w:pPr>
                    <w:spacing w:line="220" w:lineRule="exact"/>
                    <w:ind w:left="20" w:right="-30"/>
                  </w:pPr>
                  <w:r>
                    <w:rPr>
                      <w:b/>
                    </w:rPr>
                    <w:t>Examples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w w:val="99"/>
          <w:sz w:val="16"/>
          <w:szCs w:val="16"/>
        </w:rPr>
        <w:t>102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99"/>
          <w:sz w:val="16"/>
          <w:szCs w:val="16"/>
        </w:rPr>
        <w:t>BIOLO</w:t>
      </w:r>
      <w:r>
        <w:rPr>
          <w:rFonts w:ascii="Arial" w:eastAsia="Arial" w:hAnsi="Arial" w:cs="Arial"/>
          <w:w w:val="99"/>
          <w:sz w:val="16"/>
          <w:szCs w:val="16"/>
        </w:rPr>
        <w:t>GY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2201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CURRICULUM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GUIDE</w:t>
      </w:r>
    </w:p>
    <w:sectPr w:rsidR="00345A41">
      <w:pgSz w:w="12240" w:h="15840"/>
      <w:pgMar w:top="620" w:right="600" w:bottom="280" w:left="1340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6EC4" w14:textId="77777777" w:rsidR="00187FD6" w:rsidRDefault="00187FD6">
      <w:r>
        <w:separator/>
      </w:r>
    </w:p>
  </w:endnote>
  <w:endnote w:type="continuationSeparator" w:id="0">
    <w:p w14:paraId="584F7944" w14:textId="77777777" w:rsidR="00187FD6" w:rsidRDefault="0018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B5A6" w14:textId="77777777" w:rsidR="00187FD6" w:rsidRDefault="00187FD6">
      <w:r>
        <w:separator/>
      </w:r>
    </w:p>
  </w:footnote>
  <w:footnote w:type="continuationSeparator" w:id="0">
    <w:p w14:paraId="662DBC53" w14:textId="77777777" w:rsidR="00187FD6" w:rsidRDefault="0018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FF6E" w14:textId="77777777" w:rsidR="00345A41" w:rsidRDefault="00187FD6">
    <w:pPr>
      <w:spacing w:line="200" w:lineRule="exact"/>
    </w:pPr>
    <w:r>
      <w:pict w14:anchorId="0D248C4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1pt;margin-top:22.4pt;width:93.8pt;height:10pt;z-index:-126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CA9BBC5" w14:textId="77777777" w:rsidR="00345A41" w:rsidRDefault="00187FD6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KINGDOM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WORKSHEET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16D61" w14:textId="77777777" w:rsidR="00345A41" w:rsidRDefault="00187FD6">
    <w:pPr>
      <w:spacing w:line="200" w:lineRule="exact"/>
    </w:pPr>
    <w:r>
      <w:pict w14:anchorId="1DE7E13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1pt;margin-top:22.4pt;width:506pt;height:10pt;z-index:-126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B1E2B3" w14:textId="77777777" w:rsidR="00345A41" w:rsidRDefault="00187FD6">
                <w:pPr>
                  <w:tabs>
                    <w:tab w:val="left" w:pos="10100"/>
                  </w:tabs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  <w:u w:val="single" w:color="040000"/>
                  </w:rPr>
                  <w:t xml:space="preserve">PLANTS WORKSHEET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4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D227" w14:textId="77777777" w:rsidR="00345A41" w:rsidRDefault="00187FD6">
    <w:pPr>
      <w:spacing w:line="200" w:lineRule="exact"/>
    </w:pPr>
    <w:r>
      <w:pict w14:anchorId="347CAFD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1pt;margin-top:22.3pt;width:506pt;height:10pt;z-index:-126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636C93C" w14:textId="77777777" w:rsidR="00345A41" w:rsidRDefault="00187FD6">
                <w:pPr>
                  <w:tabs>
                    <w:tab w:val="left" w:pos="10100"/>
                  </w:tabs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  <w:u w:val="single" w:color="040000"/>
                  </w:rPr>
                  <w:t xml:space="preserve"> INVERTEBRATE WORKSHEET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4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45FA"/>
    <w:multiLevelType w:val="multilevel"/>
    <w:tmpl w:val="8D94F7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1"/>
    <w:rsid w:val="00187FD6"/>
    <w:rsid w:val="00345A41"/>
    <w:rsid w:val="004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1BF2A15"/>
  <w15:docId w15:val="{C1EB2DF1-3A04-344D-974B-87915FD7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Polko</cp:lastModifiedBy>
  <cp:revision>2</cp:revision>
  <dcterms:created xsi:type="dcterms:W3CDTF">2019-02-13T14:31:00Z</dcterms:created>
  <dcterms:modified xsi:type="dcterms:W3CDTF">2019-02-13T14:31:00Z</dcterms:modified>
</cp:coreProperties>
</file>